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54B7" w14:textId="6F85EC78" w:rsidR="00856C35" w:rsidRDefault="00E9004F" w:rsidP="00856C35">
      <w:pPr>
        <w:pStyle w:val="Heading2"/>
      </w:pPr>
      <w:r>
        <w:t>Personal</w:t>
      </w:r>
      <w:r w:rsidR="00856C35" w:rsidRPr="00856C35">
        <w:t xml:space="preserve"> Information</w:t>
      </w:r>
    </w:p>
    <w:p w14:paraId="326CEC6A" w14:textId="77777777" w:rsidR="00FE2703" w:rsidRPr="00FE2703" w:rsidRDefault="00FE2703" w:rsidP="00FE270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6436"/>
        <w:gridCol w:w="654"/>
        <w:gridCol w:w="2234"/>
      </w:tblGrid>
      <w:tr w:rsidR="00FE2703" w:rsidRPr="005114CE" w14:paraId="01661417" w14:textId="77777777" w:rsidTr="00E9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B662C5" w14:textId="2F4AF8DF" w:rsidR="00FE2703" w:rsidRPr="005114CE" w:rsidRDefault="00FE2703" w:rsidP="00490804">
            <w:r w:rsidRPr="00D6155E">
              <w:t>Name</w:t>
            </w:r>
          </w:p>
        </w:tc>
        <w:tc>
          <w:tcPr>
            <w:tcW w:w="62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F7E540" w14:textId="77777777" w:rsidR="00FE2703" w:rsidRPr="009C220D" w:rsidRDefault="00FE2703" w:rsidP="00440CD8">
            <w:pPr>
              <w:pStyle w:val="FieldText"/>
            </w:pPr>
          </w:p>
        </w:tc>
        <w:tc>
          <w:tcPr>
            <w:tcW w:w="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229F3E" w14:textId="77777777" w:rsidR="00FE2703" w:rsidRPr="005114CE" w:rsidRDefault="00FE2703" w:rsidP="00490804">
            <w:pPr>
              <w:pStyle w:val="Heading4"/>
              <w:outlineLvl w:val="3"/>
            </w:pPr>
            <w:r w:rsidRPr="00490804">
              <w:t>Date</w:t>
            </w:r>
          </w:p>
        </w:tc>
        <w:tc>
          <w:tcPr>
            <w:tcW w:w="21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43E2F2" w14:textId="77777777" w:rsidR="00FE2703" w:rsidRPr="009C220D" w:rsidRDefault="00FE2703" w:rsidP="00440CD8">
            <w:pPr>
              <w:pStyle w:val="FieldText"/>
            </w:pPr>
          </w:p>
        </w:tc>
      </w:tr>
    </w:tbl>
    <w:p w14:paraId="1185D354" w14:textId="77777777" w:rsidR="00FE2703" w:rsidRDefault="00FE2703"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7456"/>
        <w:gridCol w:w="1864"/>
      </w:tblGrid>
      <w:tr w:rsidR="00A82BA3" w:rsidRPr="005114CE" w14:paraId="511D9C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08FB55" w14:textId="77777777" w:rsidR="00A82BA3" w:rsidRPr="005114CE" w:rsidRDefault="00A82BA3" w:rsidP="00490804">
            <w:r w:rsidRPr="005114CE"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19EC01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3C5F3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E7D8BA1" w14:textId="77777777" w:rsidTr="00FF1313">
        <w:tc>
          <w:tcPr>
            <w:tcW w:w="1081" w:type="dxa"/>
          </w:tcPr>
          <w:p w14:paraId="780B58F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661A93D" w14:textId="78D9FDA1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217F3A">
              <w:t xml:space="preserve"> and Mailing Address</w:t>
            </w:r>
            <w:r w:rsidR="00B16A77">
              <w:t xml:space="preserve">                                                               City                                   ZIP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A6865D" w14:textId="77777777" w:rsidR="00856C35" w:rsidRPr="00490804" w:rsidRDefault="00856C35" w:rsidP="00217F3A">
            <w:pPr>
              <w:pStyle w:val="Heading3"/>
              <w:ind w:left="-1085"/>
              <w:outlineLvl w:val="2"/>
            </w:pPr>
          </w:p>
        </w:tc>
      </w:tr>
    </w:tbl>
    <w:p w14:paraId="4853CB89" w14:textId="5DE3F53C" w:rsidR="00983429" w:rsidRDefault="00983429"/>
    <w:tbl>
      <w:tblPr>
        <w:tblStyle w:val="PlainTable3"/>
        <w:tblW w:w="4990" w:type="pct"/>
        <w:tblInd w:w="10" w:type="dxa"/>
        <w:tblLayout w:type="fixed"/>
        <w:tblLook w:val="0620" w:firstRow="1" w:lastRow="0" w:firstColumn="0" w:lastColumn="0" w:noHBand="1" w:noVBand="1"/>
      </w:tblPr>
      <w:tblGrid>
        <w:gridCol w:w="1700"/>
        <w:gridCol w:w="3690"/>
        <w:gridCol w:w="1620"/>
        <w:gridCol w:w="3409"/>
      </w:tblGrid>
      <w:tr w:rsidR="00394A34" w:rsidRPr="005114CE" w14:paraId="67C1E1ED" w14:textId="77777777" w:rsidTr="0005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0" w:type="dxa"/>
            <w:tcBorders>
              <w:bottom w:val="none" w:sz="0" w:space="0" w:color="auto"/>
              <w:right w:val="none" w:sz="0" w:space="0" w:color="auto"/>
            </w:tcBorders>
          </w:tcPr>
          <w:p w14:paraId="51B40F86" w14:textId="625047BB" w:rsidR="00983429" w:rsidRPr="005114CE" w:rsidRDefault="00394A34" w:rsidP="00490804">
            <w:r>
              <w:t>Email</w:t>
            </w: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3C46FD6" w14:textId="77777777" w:rsidR="00983429" w:rsidRPr="009C220D" w:rsidRDefault="00983429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03044A" w14:textId="300004AB" w:rsidR="00983429" w:rsidRDefault="00565FD5" w:rsidP="00565FD5">
            <w:pPr>
              <w:pStyle w:val="Heading4"/>
              <w:outlineLvl w:val="3"/>
            </w:pPr>
            <w:r>
              <w:t xml:space="preserve"> </w:t>
            </w:r>
            <w:r w:rsidR="00394A34">
              <w:t>Phone</w:t>
            </w:r>
            <w:r>
              <w:t xml:space="preserve"> </w:t>
            </w:r>
          </w:p>
        </w:tc>
        <w:tc>
          <w:tcPr>
            <w:tcW w:w="3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8C8506A" w14:textId="0353F826" w:rsidR="00983429" w:rsidRPr="00217F3A" w:rsidRDefault="00565FD5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</w:tr>
      <w:tr w:rsidR="00394A34" w:rsidRPr="005114CE" w14:paraId="43E0BE2A" w14:textId="77777777" w:rsidTr="00051F52">
        <w:trPr>
          <w:trHeight w:val="576"/>
        </w:trPr>
        <w:tc>
          <w:tcPr>
            <w:tcW w:w="1700" w:type="dxa"/>
          </w:tcPr>
          <w:p w14:paraId="4FB685B5" w14:textId="2A4A1B39" w:rsidR="00394A34" w:rsidRPr="00D95D4F" w:rsidRDefault="004D5B92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Education/Training Provider Name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344D24" w14:textId="77777777" w:rsidR="00394A34" w:rsidRPr="00565FD5" w:rsidRDefault="00394A34" w:rsidP="00083002">
            <w:pPr>
              <w:pStyle w:val="FieldText"/>
              <w:rPr>
                <w:b w:val="0"/>
              </w:rPr>
            </w:pPr>
          </w:p>
        </w:tc>
        <w:tc>
          <w:tcPr>
            <w:tcW w:w="1620" w:type="dxa"/>
          </w:tcPr>
          <w:p w14:paraId="478D7D5F" w14:textId="01B7E246" w:rsidR="00394A34" w:rsidRPr="00565FD5" w:rsidRDefault="004D5B92" w:rsidP="004D5B92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Education/Training Program Name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0EF764BF" w14:textId="2518E81E" w:rsidR="00394A34" w:rsidRPr="009C220D" w:rsidRDefault="00394A34" w:rsidP="00083002">
            <w:pPr>
              <w:pStyle w:val="FieldText"/>
            </w:pPr>
          </w:p>
        </w:tc>
      </w:tr>
      <w:tr w:rsidR="00051F52" w:rsidRPr="005114CE" w14:paraId="762864DF" w14:textId="77777777" w:rsidTr="00051F52">
        <w:trPr>
          <w:trHeight w:val="576"/>
        </w:trPr>
        <w:tc>
          <w:tcPr>
            <w:tcW w:w="1700" w:type="dxa"/>
          </w:tcPr>
          <w:p w14:paraId="136A4032" w14:textId="326D3C30" w:rsidR="00051F52" w:rsidRDefault="00051F52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Education/Training Start Date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EE1C3A" w14:textId="3DD97E91" w:rsidR="00051F52" w:rsidRPr="00051F52" w:rsidRDefault="00051F52" w:rsidP="00590156">
            <w:pPr>
              <w:pStyle w:val="FieldText"/>
              <w:jc w:val="right"/>
              <w:rPr>
                <w:b w:val="0"/>
                <w:bCs/>
              </w:rPr>
            </w:pPr>
          </w:p>
        </w:tc>
        <w:tc>
          <w:tcPr>
            <w:tcW w:w="1620" w:type="dxa"/>
          </w:tcPr>
          <w:p w14:paraId="434203A6" w14:textId="339A6F28" w:rsidR="00051F52" w:rsidRPr="00051F52" w:rsidRDefault="00051F52" w:rsidP="00051F52">
            <w:pPr>
              <w:pStyle w:val="FieldText"/>
              <w:jc w:val="right"/>
              <w:rPr>
                <w:b w:val="0"/>
                <w:bCs/>
              </w:rPr>
            </w:pPr>
            <w:r w:rsidRPr="00051F52">
              <w:rPr>
                <w:b w:val="0"/>
                <w:bCs/>
              </w:rPr>
              <w:t>Education/Training End Date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2054F42F" w14:textId="68D4B574" w:rsidR="00051F52" w:rsidRPr="009C220D" w:rsidRDefault="00051F52" w:rsidP="00083002">
            <w:pPr>
              <w:pStyle w:val="FieldText"/>
            </w:pPr>
          </w:p>
        </w:tc>
      </w:tr>
      <w:tr w:rsidR="00051F52" w:rsidRPr="005114CE" w14:paraId="5BAE82CC" w14:textId="77777777" w:rsidTr="00051F52">
        <w:trPr>
          <w:trHeight w:val="576"/>
        </w:trPr>
        <w:tc>
          <w:tcPr>
            <w:tcW w:w="1700" w:type="dxa"/>
          </w:tcPr>
          <w:p w14:paraId="4E29B649" w14:textId="608C5E7A" w:rsidR="00051F52" w:rsidRDefault="00051F52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Employment Goal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B1218D7" w14:textId="0D06FFB4" w:rsidR="00051F52" w:rsidRDefault="00051F52" w:rsidP="0059015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</w:tcPr>
          <w:p w14:paraId="4F0625F7" w14:textId="24CC9DBA" w:rsidR="00051F52" w:rsidRPr="00051F52" w:rsidRDefault="00051F52" w:rsidP="00051F52">
            <w:pPr>
              <w:pStyle w:val="FieldText"/>
              <w:jc w:val="right"/>
              <w:rPr>
                <w:b w:val="0"/>
                <w:bCs/>
              </w:rPr>
            </w:pPr>
            <w:r w:rsidRPr="00051F52">
              <w:rPr>
                <w:b w:val="0"/>
                <w:bCs/>
              </w:rPr>
              <w:t>Financial Aid Status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15BBAB7C" w14:textId="77777777" w:rsidR="00051F52" w:rsidRPr="009C220D" w:rsidRDefault="00051F52" w:rsidP="00083002">
            <w:pPr>
              <w:pStyle w:val="FieldText"/>
            </w:pPr>
          </w:p>
        </w:tc>
      </w:tr>
      <w:tr w:rsidR="00394A34" w:rsidRPr="005114CE" w14:paraId="5B4B7885" w14:textId="77777777" w:rsidTr="00051F52">
        <w:trPr>
          <w:trHeight w:val="576"/>
        </w:trPr>
        <w:tc>
          <w:tcPr>
            <w:tcW w:w="5390" w:type="dxa"/>
            <w:gridSpan w:val="2"/>
          </w:tcPr>
          <w:p w14:paraId="3B6C9AC5" w14:textId="4CB3456B" w:rsidR="0096332E" w:rsidRDefault="00D95D4F" w:rsidP="00490804">
            <w:r>
              <w:t>I am asking for assistance with (</w:t>
            </w:r>
            <w:r w:rsidR="00051F52">
              <w:t xml:space="preserve">item and </w:t>
            </w:r>
            <w:r>
              <w:t>dollar amount):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7A5A52" w14:textId="77777777" w:rsidR="0096332E" w:rsidRPr="009C220D" w:rsidRDefault="0096332E" w:rsidP="00083002">
            <w:pPr>
              <w:pStyle w:val="FieldText"/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00E7E511" w14:textId="77777777" w:rsidR="0096332E" w:rsidRPr="009C220D" w:rsidRDefault="0096332E" w:rsidP="00083002">
            <w:pPr>
              <w:pStyle w:val="FieldText"/>
            </w:pPr>
          </w:p>
        </w:tc>
      </w:tr>
      <w:tr w:rsidR="00394A34" w:rsidRPr="005114CE" w14:paraId="33AEF6ED" w14:textId="77777777" w:rsidTr="004D5B92">
        <w:trPr>
          <w:trHeight w:val="503"/>
        </w:trPr>
        <w:tc>
          <w:tcPr>
            <w:tcW w:w="5390" w:type="dxa"/>
            <w:gridSpan w:val="2"/>
            <w:tcBorders>
              <w:bottom w:val="single" w:sz="4" w:space="0" w:color="auto"/>
            </w:tcBorders>
            <w:vAlign w:val="center"/>
          </w:tcPr>
          <w:p w14:paraId="795B5AC2" w14:textId="19AF361E" w:rsidR="00FE2703" w:rsidRDefault="00FE2703" w:rsidP="00490804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B5C4FB" w14:textId="77777777" w:rsidR="00FE2703" w:rsidRPr="009C220D" w:rsidRDefault="00FE2703" w:rsidP="00083002">
            <w:pPr>
              <w:pStyle w:val="FieldText"/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18529871" w14:textId="77777777" w:rsidR="00FE2703" w:rsidRPr="009C220D" w:rsidRDefault="00FE2703" w:rsidP="00083002">
            <w:pPr>
              <w:pStyle w:val="FieldText"/>
            </w:pPr>
          </w:p>
        </w:tc>
      </w:tr>
      <w:tr w:rsidR="00394A34" w:rsidRPr="005114CE" w14:paraId="387FE0D6" w14:textId="77777777" w:rsidTr="004D5B92">
        <w:trPr>
          <w:trHeight w:val="576"/>
        </w:trPr>
        <w:tc>
          <w:tcPr>
            <w:tcW w:w="5390" w:type="dxa"/>
            <w:gridSpan w:val="2"/>
            <w:tcBorders>
              <w:top w:val="single" w:sz="4" w:space="0" w:color="auto"/>
            </w:tcBorders>
          </w:tcPr>
          <w:p w14:paraId="5A43ADB3" w14:textId="19923936" w:rsidR="00F04B75" w:rsidRDefault="00D95D4F" w:rsidP="00490804">
            <w:r>
              <w:t xml:space="preserve">I need </w:t>
            </w:r>
            <w:r w:rsidR="00051F52">
              <w:t>financial</w:t>
            </w:r>
            <w:r>
              <w:t xml:space="preserve"> </w:t>
            </w:r>
            <w:r w:rsidR="00B16A77">
              <w:t>help</w:t>
            </w:r>
            <w:r>
              <w:t xml:space="preserve"> becau</w:t>
            </w:r>
            <w:r w:rsidRPr="00B16A77">
              <w:rPr>
                <w:szCs w:val="19"/>
              </w:rPr>
              <w:t>se: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6B906E" w14:textId="77777777" w:rsidR="00F04B75" w:rsidRPr="009C220D" w:rsidRDefault="00F04B75" w:rsidP="00083002">
            <w:pPr>
              <w:pStyle w:val="FieldText"/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4690B516" w14:textId="77777777" w:rsidR="00F04B75" w:rsidRPr="009C220D" w:rsidRDefault="00F04B75" w:rsidP="00083002">
            <w:pPr>
              <w:pStyle w:val="FieldText"/>
            </w:pPr>
          </w:p>
        </w:tc>
      </w:tr>
      <w:tr w:rsidR="00394A34" w:rsidRPr="005114CE" w14:paraId="28EEBA6E" w14:textId="77777777" w:rsidTr="00051F52">
        <w:trPr>
          <w:trHeight w:val="485"/>
        </w:trPr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14:paraId="2365ADD8" w14:textId="77777777" w:rsidR="00D95D4F" w:rsidRDefault="00D95D4F" w:rsidP="0049080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CB06AC" w14:textId="77777777" w:rsidR="00D95D4F" w:rsidRPr="009C220D" w:rsidRDefault="00D95D4F" w:rsidP="00083002">
            <w:pPr>
              <w:pStyle w:val="FieldText"/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1DCBA7BD" w14:textId="77777777" w:rsidR="00D95D4F" w:rsidRPr="009C220D" w:rsidRDefault="00D95D4F" w:rsidP="00083002">
            <w:pPr>
              <w:pStyle w:val="FieldText"/>
            </w:pPr>
          </w:p>
        </w:tc>
      </w:tr>
      <w:tr w:rsidR="00051F52" w:rsidRPr="005114CE" w14:paraId="55611D69" w14:textId="77777777" w:rsidTr="00051F52">
        <w:trPr>
          <w:trHeight w:val="485"/>
        </w:trPr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14:paraId="00FD8CF5" w14:textId="77777777" w:rsidR="00051F52" w:rsidRDefault="00051F52" w:rsidP="0049080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153925" w14:textId="77777777" w:rsidR="00051F52" w:rsidRPr="009C220D" w:rsidRDefault="00051F52" w:rsidP="00083002">
            <w:pPr>
              <w:pStyle w:val="FieldText"/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3B3E0561" w14:textId="77777777" w:rsidR="00051F52" w:rsidRPr="009C220D" w:rsidRDefault="00051F52" w:rsidP="00083002">
            <w:pPr>
              <w:pStyle w:val="FieldText"/>
            </w:pPr>
          </w:p>
        </w:tc>
      </w:tr>
      <w:tr w:rsidR="00051F52" w:rsidRPr="005114CE" w14:paraId="27BD9FE4" w14:textId="77777777" w:rsidTr="00051F52">
        <w:trPr>
          <w:trHeight w:val="485"/>
        </w:trPr>
        <w:tc>
          <w:tcPr>
            <w:tcW w:w="10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AF0E20" w14:textId="77777777" w:rsidR="00051F52" w:rsidRPr="009C220D" w:rsidRDefault="00051F52" w:rsidP="00083002">
            <w:pPr>
              <w:pStyle w:val="FieldText"/>
            </w:pPr>
          </w:p>
        </w:tc>
      </w:tr>
      <w:tr w:rsidR="00B16A77" w:rsidRPr="005114CE" w14:paraId="0D51B378" w14:textId="77777777" w:rsidTr="00051F52">
        <w:trPr>
          <w:trHeight w:val="485"/>
        </w:trPr>
        <w:tc>
          <w:tcPr>
            <w:tcW w:w="5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1A410" w14:textId="77777777" w:rsidR="00B16A77" w:rsidRDefault="00B16A77" w:rsidP="0049080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C8FB89B" w14:textId="77777777" w:rsidR="00B16A77" w:rsidRPr="009C220D" w:rsidRDefault="00B16A77" w:rsidP="00083002">
            <w:pPr>
              <w:pStyle w:val="FieldText"/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00A9CE08" w14:textId="77777777" w:rsidR="00B16A77" w:rsidRPr="009C220D" w:rsidRDefault="00B16A77" w:rsidP="00083002">
            <w:pPr>
              <w:pStyle w:val="FieldText"/>
            </w:pPr>
          </w:p>
        </w:tc>
      </w:tr>
    </w:tbl>
    <w:p w14:paraId="67E06B1A" w14:textId="782CD3D7" w:rsidR="00D7654B" w:rsidRDefault="00D7654B" w:rsidP="00DB0D8D">
      <w:pPr>
        <w:pStyle w:val="Heading2"/>
        <w:spacing w:before="240"/>
      </w:pPr>
      <w:r>
        <w:t>Monthly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D7654B" w:rsidRPr="00DB0D8D" w14:paraId="15B642C5" w14:textId="77777777" w:rsidTr="00DB0D8D">
        <w:tc>
          <w:tcPr>
            <w:tcW w:w="2607" w:type="dxa"/>
          </w:tcPr>
          <w:p w14:paraId="2F2524A8" w14:textId="037E7651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Housing</w:t>
            </w:r>
          </w:p>
        </w:tc>
        <w:tc>
          <w:tcPr>
            <w:tcW w:w="2607" w:type="dxa"/>
          </w:tcPr>
          <w:p w14:paraId="3EFBFAA7" w14:textId="6F8A5EE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Food</w:t>
            </w:r>
          </w:p>
        </w:tc>
        <w:tc>
          <w:tcPr>
            <w:tcW w:w="2608" w:type="dxa"/>
          </w:tcPr>
          <w:p w14:paraId="63CBA64B" w14:textId="6D58990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Car Payment</w:t>
            </w:r>
          </w:p>
        </w:tc>
        <w:tc>
          <w:tcPr>
            <w:tcW w:w="2608" w:type="dxa"/>
          </w:tcPr>
          <w:p w14:paraId="16B76BFB" w14:textId="6F0C0B86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Car Insurance</w:t>
            </w:r>
          </w:p>
        </w:tc>
      </w:tr>
      <w:tr w:rsidR="00D7654B" w:rsidRPr="00DB0D8D" w14:paraId="2DC0D59B" w14:textId="77777777" w:rsidTr="00DB0D8D">
        <w:tc>
          <w:tcPr>
            <w:tcW w:w="2607" w:type="dxa"/>
          </w:tcPr>
          <w:p w14:paraId="0C2C3717" w14:textId="38976949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Health Insurance</w:t>
            </w:r>
          </w:p>
        </w:tc>
        <w:tc>
          <w:tcPr>
            <w:tcW w:w="2607" w:type="dxa"/>
          </w:tcPr>
          <w:p w14:paraId="174A37B0" w14:textId="5382A7F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Utilities</w:t>
            </w:r>
          </w:p>
        </w:tc>
        <w:tc>
          <w:tcPr>
            <w:tcW w:w="2608" w:type="dxa"/>
          </w:tcPr>
          <w:p w14:paraId="1547159C" w14:textId="0C76C320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Fuel</w:t>
            </w:r>
          </w:p>
        </w:tc>
        <w:tc>
          <w:tcPr>
            <w:tcW w:w="2608" w:type="dxa"/>
          </w:tcPr>
          <w:p w14:paraId="6314BDC3" w14:textId="0E9B9251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Phone</w:t>
            </w:r>
          </w:p>
        </w:tc>
      </w:tr>
      <w:tr w:rsidR="00D7654B" w:rsidRPr="00DB0D8D" w14:paraId="5B17EAB8" w14:textId="77777777" w:rsidTr="00DB0D8D">
        <w:tc>
          <w:tcPr>
            <w:tcW w:w="2607" w:type="dxa"/>
          </w:tcPr>
          <w:p w14:paraId="59CF6723" w14:textId="626A80CA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TV</w:t>
            </w:r>
          </w:p>
        </w:tc>
        <w:tc>
          <w:tcPr>
            <w:tcW w:w="2607" w:type="dxa"/>
          </w:tcPr>
          <w:p w14:paraId="04B47CAA" w14:textId="489FE9DF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Internet</w:t>
            </w:r>
          </w:p>
        </w:tc>
        <w:tc>
          <w:tcPr>
            <w:tcW w:w="2608" w:type="dxa"/>
          </w:tcPr>
          <w:p w14:paraId="1B1F3C29" w14:textId="43AD2F3B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Credit Cards</w:t>
            </w:r>
          </w:p>
        </w:tc>
        <w:tc>
          <w:tcPr>
            <w:tcW w:w="2608" w:type="dxa"/>
          </w:tcPr>
          <w:p w14:paraId="18539F6E" w14:textId="7729F6BF" w:rsidR="00D7654B" w:rsidRPr="00DB0D8D" w:rsidRDefault="00DB0D8D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Childcare</w:t>
            </w:r>
          </w:p>
        </w:tc>
      </w:tr>
      <w:tr w:rsidR="00D7654B" w:rsidRPr="00DB0D8D" w14:paraId="3C7E2C1D" w14:textId="77777777" w:rsidTr="00DB0D8D">
        <w:tc>
          <w:tcPr>
            <w:tcW w:w="2607" w:type="dxa"/>
          </w:tcPr>
          <w:p w14:paraId="5A4C84BE" w14:textId="28CB2D43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Student Loans</w:t>
            </w:r>
          </w:p>
        </w:tc>
        <w:tc>
          <w:tcPr>
            <w:tcW w:w="2607" w:type="dxa"/>
          </w:tcPr>
          <w:p w14:paraId="448D54F3" w14:textId="0524F12A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Entertainment</w:t>
            </w:r>
          </w:p>
        </w:tc>
        <w:tc>
          <w:tcPr>
            <w:tcW w:w="2608" w:type="dxa"/>
          </w:tcPr>
          <w:p w14:paraId="7D00C5A4" w14:textId="59DC3851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Personal Care</w:t>
            </w:r>
          </w:p>
        </w:tc>
        <w:tc>
          <w:tcPr>
            <w:tcW w:w="2608" w:type="dxa"/>
          </w:tcPr>
          <w:p w14:paraId="21AB1CD7" w14:textId="1A7DF30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Pets</w:t>
            </w:r>
          </w:p>
        </w:tc>
      </w:tr>
      <w:tr w:rsidR="00D7654B" w:rsidRPr="00DB0D8D" w14:paraId="343B5FBF" w14:textId="77777777" w:rsidTr="00DB0D8D">
        <w:tc>
          <w:tcPr>
            <w:tcW w:w="2607" w:type="dxa"/>
          </w:tcPr>
          <w:p w14:paraId="15A5AF1A" w14:textId="1EC218FF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 xml:space="preserve">Other </w:t>
            </w:r>
          </w:p>
        </w:tc>
        <w:tc>
          <w:tcPr>
            <w:tcW w:w="2607" w:type="dxa"/>
          </w:tcPr>
          <w:p w14:paraId="103B34FE" w14:textId="4E3044BA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Other</w:t>
            </w:r>
          </w:p>
        </w:tc>
        <w:tc>
          <w:tcPr>
            <w:tcW w:w="2608" w:type="dxa"/>
          </w:tcPr>
          <w:p w14:paraId="4A6C9EC2" w14:textId="727A45A0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Other</w:t>
            </w:r>
          </w:p>
        </w:tc>
        <w:tc>
          <w:tcPr>
            <w:tcW w:w="2608" w:type="dxa"/>
          </w:tcPr>
          <w:p w14:paraId="441351F1" w14:textId="42F79DC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Other</w:t>
            </w:r>
          </w:p>
        </w:tc>
      </w:tr>
      <w:tr w:rsidR="00DB0D8D" w:rsidRPr="00DB0D8D" w14:paraId="3E7B0CCE" w14:textId="77777777" w:rsidTr="004F5CA7">
        <w:tc>
          <w:tcPr>
            <w:tcW w:w="10430" w:type="dxa"/>
            <w:gridSpan w:val="4"/>
          </w:tcPr>
          <w:p w14:paraId="3EB4F07F" w14:textId="5B098A31" w:rsidR="00DB0D8D" w:rsidRPr="00DB0D8D" w:rsidRDefault="00DB0D8D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 xml:space="preserve">Other Assistance Received </w:t>
            </w:r>
            <w:r w:rsidRPr="003C332E">
              <w:rPr>
                <w:b w:val="0"/>
                <w:color w:val="auto"/>
                <w:sz w:val="12"/>
              </w:rPr>
              <w:t xml:space="preserve">(SNAP, TANF, Medicaid, WIC, Childcare, </w:t>
            </w:r>
            <w:r w:rsidR="001E3713">
              <w:rPr>
                <w:b w:val="0"/>
                <w:color w:val="auto"/>
                <w:sz w:val="12"/>
              </w:rPr>
              <w:t>H</w:t>
            </w:r>
            <w:r w:rsidR="003C332E" w:rsidRPr="003C332E">
              <w:rPr>
                <w:b w:val="0"/>
                <w:color w:val="auto"/>
                <w:sz w:val="12"/>
              </w:rPr>
              <w:t xml:space="preserve">ousing, </w:t>
            </w:r>
            <w:r w:rsidRPr="003C332E">
              <w:rPr>
                <w:b w:val="0"/>
                <w:color w:val="auto"/>
                <w:sz w:val="12"/>
              </w:rPr>
              <w:t>WIOA, etc.)</w:t>
            </w:r>
          </w:p>
        </w:tc>
      </w:tr>
      <w:tr w:rsidR="004D5B92" w:rsidRPr="00DB0D8D" w14:paraId="3A611FEE" w14:textId="77777777" w:rsidTr="00DB0D8D">
        <w:tc>
          <w:tcPr>
            <w:tcW w:w="5214" w:type="dxa"/>
            <w:gridSpan w:val="2"/>
          </w:tcPr>
          <w:p w14:paraId="0D35C8FA" w14:textId="30578F91" w:rsidR="004D5B92" w:rsidRPr="00DB0D8D" w:rsidRDefault="00051F52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Total Income</w:t>
            </w:r>
          </w:p>
        </w:tc>
        <w:tc>
          <w:tcPr>
            <w:tcW w:w="5216" w:type="dxa"/>
            <w:gridSpan w:val="2"/>
          </w:tcPr>
          <w:p w14:paraId="636BD1EB" w14:textId="4626D754" w:rsidR="004D5B92" w:rsidRPr="00DB0D8D" w:rsidRDefault="004D5B92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Total Expenses</w:t>
            </w:r>
          </w:p>
        </w:tc>
      </w:tr>
    </w:tbl>
    <w:p w14:paraId="0743CE1C" w14:textId="7273FAD7" w:rsidR="00330050" w:rsidRDefault="00195083" w:rsidP="00DB0D8D">
      <w:pPr>
        <w:pStyle w:val="Heading2"/>
        <w:tabs>
          <w:tab w:val="center" w:pos="5040"/>
        </w:tabs>
        <w:spacing w:before="240"/>
        <w:jc w:val="left"/>
      </w:pPr>
      <w:r>
        <w:tab/>
      </w:r>
      <w:r w:rsidR="00B11A78">
        <w:t>Verification</w:t>
      </w:r>
    </w:p>
    <w:p w14:paraId="4F46B86D" w14:textId="0FBAFB75" w:rsidR="00330050" w:rsidRPr="00AC6542" w:rsidRDefault="00330050">
      <w:pPr>
        <w:rPr>
          <w:sz w:val="12"/>
        </w:rPr>
      </w:pPr>
    </w:p>
    <w:p w14:paraId="54F64035" w14:textId="352631EC" w:rsidR="00D95D4F" w:rsidRDefault="00B11A78" w:rsidP="00B11A78">
      <w:r>
        <w:t>**</w:t>
      </w:r>
      <w:r w:rsidR="00D95D4F">
        <w:t xml:space="preserve">Attach </w:t>
      </w:r>
      <w:r>
        <w:t>p</w:t>
      </w:r>
      <w:r w:rsidR="001F26C0">
        <w:t>roof of what you need to purchase (item, dollar amount, where to be purchased, requirement to purchase, etc.)</w:t>
      </w:r>
      <w:r w:rsidR="00721384">
        <w:t>**</w:t>
      </w:r>
    </w:p>
    <w:p w14:paraId="15BA68C6" w14:textId="77777777" w:rsidR="00871876" w:rsidRDefault="005C7B30" w:rsidP="00060245">
      <w:pPr>
        <w:pStyle w:val="Heading2"/>
        <w:spacing w:before="240"/>
      </w:pPr>
      <w:bookmarkStart w:id="1" w:name="_Hlk31641115"/>
      <w:r>
        <w:t xml:space="preserve">Acknowledgement and </w:t>
      </w:r>
      <w:r w:rsidR="00195083">
        <w:t>Signature</w:t>
      </w:r>
    </w:p>
    <w:bookmarkEnd w:id="1"/>
    <w:p w14:paraId="0A374D06" w14:textId="76A95D84" w:rsidR="00871876" w:rsidRDefault="00871876" w:rsidP="00490804">
      <w:pPr>
        <w:pStyle w:val="Italic"/>
        <w:rPr>
          <w:sz w:val="18"/>
        </w:rPr>
      </w:pPr>
      <w:r w:rsidRPr="00195083">
        <w:rPr>
          <w:sz w:val="18"/>
        </w:rPr>
        <w:t xml:space="preserve">I certify that </w:t>
      </w:r>
      <w:r w:rsidR="00B16A77">
        <w:rPr>
          <w:sz w:val="18"/>
        </w:rPr>
        <w:t xml:space="preserve">the information stated </w:t>
      </w:r>
      <w:r w:rsidR="00DB0D8D">
        <w:rPr>
          <w:sz w:val="18"/>
        </w:rPr>
        <w:t>on this application</w:t>
      </w:r>
      <w:r w:rsidR="00B16A77">
        <w:rPr>
          <w:sz w:val="18"/>
        </w:rPr>
        <w:t xml:space="preserve"> is</w:t>
      </w:r>
      <w:r w:rsidRPr="00195083">
        <w:rPr>
          <w:sz w:val="18"/>
        </w:rPr>
        <w:t xml:space="preserve"> true and </w:t>
      </w:r>
      <w:r w:rsidR="00B16A77">
        <w:rPr>
          <w:sz w:val="18"/>
        </w:rPr>
        <w:t xml:space="preserve">accurate.  </w:t>
      </w:r>
      <w:r w:rsidRPr="00195083">
        <w:rPr>
          <w:sz w:val="18"/>
        </w:rPr>
        <w:t>I understand that f</w:t>
      </w:r>
      <w:r w:rsidR="00B16A77">
        <w:rPr>
          <w:sz w:val="18"/>
        </w:rPr>
        <w:t xml:space="preserve">alse, </w:t>
      </w:r>
      <w:r w:rsidR="00265380">
        <w:rPr>
          <w:sz w:val="18"/>
        </w:rPr>
        <w:t>misleading</w:t>
      </w:r>
      <w:r w:rsidR="00B16A77">
        <w:rPr>
          <w:sz w:val="18"/>
        </w:rPr>
        <w:t>, or incomplete</w:t>
      </w:r>
      <w:r w:rsidR="00265380">
        <w:rPr>
          <w:sz w:val="18"/>
        </w:rPr>
        <w:t xml:space="preserve"> information </w:t>
      </w:r>
      <w:r w:rsidRPr="00195083">
        <w:rPr>
          <w:sz w:val="18"/>
        </w:rPr>
        <w:t xml:space="preserve">may result </w:t>
      </w:r>
      <w:r w:rsidR="002B5938">
        <w:rPr>
          <w:sz w:val="18"/>
        </w:rPr>
        <w:t xml:space="preserve">in </w:t>
      </w:r>
      <w:r w:rsidR="00B16A77">
        <w:rPr>
          <w:sz w:val="18"/>
        </w:rPr>
        <w:t>penalties as specified by law</w:t>
      </w:r>
      <w:r w:rsidR="00195083" w:rsidRPr="00195083">
        <w:rPr>
          <w:sz w:val="18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1"/>
        <w:gridCol w:w="6364"/>
        <w:gridCol w:w="698"/>
        <w:gridCol w:w="2267"/>
      </w:tblGrid>
      <w:tr w:rsidR="000D2539" w:rsidRPr="005114CE" w14:paraId="314CE7E4" w14:textId="77777777" w:rsidTr="00DB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1111" w:type="dxa"/>
          </w:tcPr>
          <w:p w14:paraId="0692A4F1" w14:textId="77777777" w:rsidR="000D2539" w:rsidRPr="005114CE" w:rsidRDefault="000D2539" w:rsidP="003D0B9F">
            <w:r w:rsidRPr="005114CE">
              <w:t>Signature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14:paraId="42CE692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98" w:type="dxa"/>
          </w:tcPr>
          <w:p w14:paraId="03A4A8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ED1CA5B" w14:textId="77777777" w:rsidR="000D2539" w:rsidRPr="005114CE" w:rsidRDefault="000D2539" w:rsidP="00682C69">
            <w:pPr>
              <w:pStyle w:val="FieldText"/>
            </w:pPr>
          </w:p>
        </w:tc>
      </w:tr>
    </w:tbl>
    <w:p w14:paraId="0AB27BEA" w14:textId="7C48647F" w:rsidR="000D0079" w:rsidRDefault="000D0079" w:rsidP="00060245"/>
    <w:sectPr w:rsidR="000D0079" w:rsidSect="00051F52">
      <w:headerReference w:type="default" r:id="rId11"/>
      <w:footerReference w:type="default" r:id="rId12"/>
      <w:pgSz w:w="12240" w:h="15840"/>
      <w:pgMar w:top="990" w:right="1080" w:bottom="270" w:left="720" w:header="36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1DD6" w14:textId="77777777" w:rsidR="000C0B7B" w:rsidRDefault="000C0B7B" w:rsidP="00176E67">
      <w:r>
        <w:separator/>
      </w:r>
    </w:p>
  </w:endnote>
  <w:endnote w:type="continuationSeparator" w:id="0">
    <w:p w14:paraId="215D66C6" w14:textId="77777777" w:rsidR="000C0B7B" w:rsidRDefault="000C0B7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3D67" w14:textId="42FFC0D1" w:rsidR="00B11A78" w:rsidRDefault="00B11A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F4B3" w14:textId="77777777" w:rsidR="000C0B7B" w:rsidRDefault="000C0B7B" w:rsidP="00176E67">
      <w:r>
        <w:separator/>
      </w:r>
    </w:p>
  </w:footnote>
  <w:footnote w:type="continuationSeparator" w:id="0">
    <w:p w14:paraId="2AB5107B" w14:textId="77777777" w:rsidR="000C0B7B" w:rsidRDefault="000C0B7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0104" w14:textId="5572B9F6" w:rsidR="00B11A78" w:rsidRPr="004D5B92" w:rsidRDefault="00721384" w:rsidP="004D5B92">
    <w:pPr>
      <w:pStyle w:val="Header"/>
      <w:tabs>
        <w:tab w:val="clear" w:pos="4680"/>
        <w:tab w:val="center" w:pos="2160"/>
      </w:tabs>
      <w:jc w:val="right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377BA" wp14:editId="388110E8">
          <wp:simplePos x="0" y="0"/>
          <wp:positionH relativeFrom="column">
            <wp:posOffset>3048</wp:posOffset>
          </wp:positionH>
          <wp:positionV relativeFrom="paragraph">
            <wp:posOffset>-30531</wp:posOffset>
          </wp:positionV>
          <wp:extent cx="1469329" cy="263347"/>
          <wp:effectExtent l="0" t="0" r="0" b="3810"/>
          <wp:wrapThrough wrapText="bothSides">
            <wp:wrapPolygon edited="0">
              <wp:start x="280" y="0"/>
              <wp:lineTo x="0" y="4696"/>
              <wp:lineTo x="0" y="17217"/>
              <wp:lineTo x="280" y="20348"/>
              <wp:lineTo x="3362" y="20348"/>
              <wp:lineTo x="21292" y="20348"/>
              <wp:lineTo x="21292" y="0"/>
              <wp:lineTo x="3362" y="0"/>
              <wp:lineTo x="28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IHo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29" cy="26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92">
      <w:rPr>
        <w:b/>
        <w:bCs/>
        <w:sz w:val="32"/>
        <w:szCs w:val="44"/>
      </w:rPr>
      <w:t xml:space="preserve"> </w:t>
    </w:r>
    <w:r w:rsidR="004D5B92" w:rsidRPr="004D5B92">
      <w:rPr>
        <w:b/>
        <w:bCs/>
        <w:sz w:val="30"/>
        <w:szCs w:val="30"/>
      </w:rPr>
      <w:t>HELP-Link Training Support Scholarship</w:t>
    </w:r>
    <w:r w:rsidR="00B11A78" w:rsidRPr="004D5B92">
      <w:rPr>
        <w:b/>
        <w:bCs/>
        <w:sz w:val="30"/>
        <w:szCs w:val="30"/>
      </w:rPr>
      <w:t xml:space="preserve"> Application</w:t>
    </w:r>
  </w:p>
  <w:p w14:paraId="5F8BC51E" w14:textId="6AE40241" w:rsidR="00B11A78" w:rsidRDefault="00B1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456A0"/>
    <w:multiLevelType w:val="hybridMultilevel"/>
    <w:tmpl w:val="2860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3"/>
    <w:rsid w:val="000071F7"/>
    <w:rsid w:val="00010B00"/>
    <w:rsid w:val="0002798A"/>
    <w:rsid w:val="00044D23"/>
    <w:rsid w:val="00051F52"/>
    <w:rsid w:val="00060245"/>
    <w:rsid w:val="00063C6D"/>
    <w:rsid w:val="00083002"/>
    <w:rsid w:val="00086AEE"/>
    <w:rsid w:val="00087B85"/>
    <w:rsid w:val="000A01F1"/>
    <w:rsid w:val="000C0B7B"/>
    <w:rsid w:val="000C1163"/>
    <w:rsid w:val="000C797A"/>
    <w:rsid w:val="000D0079"/>
    <w:rsid w:val="000D2539"/>
    <w:rsid w:val="000D2BB8"/>
    <w:rsid w:val="000F2DF4"/>
    <w:rsid w:val="000F6783"/>
    <w:rsid w:val="001047B4"/>
    <w:rsid w:val="00120C95"/>
    <w:rsid w:val="0012324A"/>
    <w:rsid w:val="0014663E"/>
    <w:rsid w:val="00176E67"/>
    <w:rsid w:val="00180664"/>
    <w:rsid w:val="00181690"/>
    <w:rsid w:val="001903F7"/>
    <w:rsid w:val="0019395E"/>
    <w:rsid w:val="00195083"/>
    <w:rsid w:val="001C37DA"/>
    <w:rsid w:val="001D6B76"/>
    <w:rsid w:val="001E3713"/>
    <w:rsid w:val="001F26C0"/>
    <w:rsid w:val="00211828"/>
    <w:rsid w:val="002133DF"/>
    <w:rsid w:val="00215807"/>
    <w:rsid w:val="00217F3A"/>
    <w:rsid w:val="00225D33"/>
    <w:rsid w:val="00250014"/>
    <w:rsid w:val="00255F74"/>
    <w:rsid w:val="00265380"/>
    <w:rsid w:val="00266846"/>
    <w:rsid w:val="00275BB5"/>
    <w:rsid w:val="00286F6A"/>
    <w:rsid w:val="00291C8C"/>
    <w:rsid w:val="002A1ECE"/>
    <w:rsid w:val="002A2510"/>
    <w:rsid w:val="002A6FA9"/>
    <w:rsid w:val="002B4D1D"/>
    <w:rsid w:val="002B5938"/>
    <w:rsid w:val="002C10B1"/>
    <w:rsid w:val="002C3AC7"/>
    <w:rsid w:val="002D222A"/>
    <w:rsid w:val="002F1E4C"/>
    <w:rsid w:val="003076FD"/>
    <w:rsid w:val="00317005"/>
    <w:rsid w:val="00330050"/>
    <w:rsid w:val="00334062"/>
    <w:rsid w:val="00335259"/>
    <w:rsid w:val="00384117"/>
    <w:rsid w:val="003929F1"/>
    <w:rsid w:val="00394A34"/>
    <w:rsid w:val="003A1B63"/>
    <w:rsid w:val="003A41A1"/>
    <w:rsid w:val="003B2326"/>
    <w:rsid w:val="003C332E"/>
    <w:rsid w:val="003C59C6"/>
    <w:rsid w:val="003D0190"/>
    <w:rsid w:val="003D0B9F"/>
    <w:rsid w:val="003E77AA"/>
    <w:rsid w:val="003F6534"/>
    <w:rsid w:val="00400251"/>
    <w:rsid w:val="00425863"/>
    <w:rsid w:val="004311D4"/>
    <w:rsid w:val="00435850"/>
    <w:rsid w:val="00437ED0"/>
    <w:rsid w:val="00440CD8"/>
    <w:rsid w:val="00443837"/>
    <w:rsid w:val="00447DAA"/>
    <w:rsid w:val="00450F66"/>
    <w:rsid w:val="00461739"/>
    <w:rsid w:val="00467865"/>
    <w:rsid w:val="00484EA9"/>
    <w:rsid w:val="0048685F"/>
    <w:rsid w:val="00490804"/>
    <w:rsid w:val="004A1437"/>
    <w:rsid w:val="004A4198"/>
    <w:rsid w:val="004A54EA"/>
    <w:rsid w:val="004B0578"/>
    <w:rsid w:val="004C366F"/>
    <w:rsid w:val="004D5B92"/>
    <w:rsid w:val="004E34C6"/>
    <w:rsid w:val="004E7590"/>
    <w:rsid w:val="004F62AD"/>
    <w:rsid w:val="004F720B"/>
    <w:rsid w:val="00501AE8"/>
    <w:rsid w:val="00504B65"/>
    <w:rsid w:val="005114CE"/>
    <w:rsid w:val="0052122B"/>
    <w:rsid w:val="0053400E"/>
    <w:rsid w:val="00554BAB"/>
    <w:rsid w:val="005557F6"/>
    <w:rsid w:val="00563778"/>
    <w:rsid w:val="00565FD5"/>
    <w:rsid w:val="00590156"/>
    <w:rsid w:val="005B4AE2"/>
    <w:rsid w:val="005B4CF2"/>
    <w:rsid w:val="005C7B30"/>
    <w:rsid w:val="005D2EAC"/>
    <w:rsid w:val="005E2B7C"/>
    <w:rsid w:val="005E63CC"/>
    <w:rsid w:val="005F6E87"/>
    <w:rsid w:val="00602863"/>
    <w:rsid w:val="00607FED"/>
    <w:rsid w:val="00613129"/>
    <w:rsid w:val="00617C65"/>
    <w:rsid w:val="0063459A"/>
    <w:rsid w:val="00654CAC"/>
    <w:rsid w:val="0066126B"/>
    <w:rsid w:val="006677AB"/>
    <w:rsid w:val="00682C69"/>
    <w:rsid w:val="006A1F54"/>
    <w:rsid w:val="006C64F9"/>
    <w:rsid w:val="006D2635"/>
    <w:rsid w:val="006D779C"/>
    <w:rsid w:val="006E170F"/>
    <w:rsid w:val="006E4F63"/>
    <w:rsid w:val="006E729E"/>
    <w:rsid w:val="00721384"/>
    <w:rsid w:val="00722A00"/>
    <w:rsid w:val="00724FA4"/>
    <w:rsid w:val="007325A9"/>
    <w:rsid w:val="00743FF0"/>
    <w:rsid w:val="0075451A"/>
    <w:rsid w:val="007602AC"/>
    <w:rsid w:val="00774B67"/>
    <w:rsid w:val="00786E50"/>
    <w:rsid w:val="00793AC6"/>
    <w:rsid w:val="00793AF6"/>
    <w:rsid w:val="007A71DE"/>
    <w:rsid w:val="007B199B"/>
    <w:rsid w:val="007B6119"/>
    <w:rsid w:val="007C1DA0"/>
    <w:rsid w:val="007C71B8"/>
    <w:rsid w:val="007D51E3"/>
    <w:rsid w:val="007D7341"/>
    <w:rsid w:val="007E2A15"/>
    <w:rsid w:val="007E5170"/>
    <w:rsid w:val="007E56C4"/>
    <w:rsid w:val="007F3D5B"/>
    <w:rsid w:val="0080158C"/>
    <w:rsid w:val="008107D6"/>
    <w:rsid w:val="0081355D"/>
    <w:rsid w:val="0082003A"/>
    <w:rsid w:val="00841645"/>
    <w:rsid w:val="00852EC6"/>
    <w:rsid w:val="00856C35"/>
    <w:rsid w:val="00871876"/>
    <w:rsid w:val="008753A7"/>
    <w:rsid w:val="0088462D"/>
    <w:rsid w:val="0088782D"/>
    <w:rsid w:val="008B7081"/>
    <w:rsid w:val="008D7A67"/>
    <w:rsid w:val="008F2F8A"/>
    <w:rsid w:val="008F5BCD"/>
    <w:rsid w:val="00902964"/>
    <w:rsid w:val="009156D1"/>
    <w:rsid w:val="00920507"/>
    <w:rsid w:val="00933455"/>
    <w:rsid w:val="0094790F"/>
    <w:rsid w:val="0096332E"/>
    <w:rsid w:val="00966B90"/>
    <w:rsid w:val="009737B7"/>
    <w:rsid w:val="009802C4"/>
    <w:rsid w:val="00983429"/>
    <w:rsid w:val="009976D9"/>
    <w:rsid w:val="00997A3E"/>
    <w:rsid w:val="009A12D5"/>
    <w:rsid w:val="009A4EA3"/>
    <w:rsid w:val="009A55DC"/>
    <w:rsid w:val="009C220D"/>
    <w:rsid w:val="009D4731"/>
    <w:rsid w:val="00A06EBF"/>
    <w:rsid w:val="00A1120F"/>
    <w:rsid w:val="00A211B2"/>
    <w:rsid w:val="00A2727E"/>
    <w:rsid w:val="00A35524"/>
    <w:rsid w:val="00A438C2"/>
    <w:rsid w:val="00A47237"/>
    <w:rsid w:val="00A60C9E"/>
    <w:rsid w:val="00A74F99"/>
    <w:rsid w:val="00A82BA3"/>
    <w:rsid w:val="00A935A6"/>
    <w:rsid w:val="00A94ACC"/>
    <w:rsid w:val="00AA2EA7"/>
    <w:rsid w:val="00AB3008"/>
    <w:rsid w:val="00AC6542"/>
    <w:rsid w:val="00AE6FA4"/>
    <w:rsid w:val="00B01207"/>
    <w:rsid w:val="00B03907"/>
    <w:rsid w:val="00B11811"/>
    <w:rsid w:val="00B11A78"/>
    <w:rsid w:val="00B16A77"/>
    <w:rsid w:val="00B311E1"/>
    <w:rsid w:val="00B4735C"/>
    <w:rsid w:val="00B579DF"/>
    <w:rsid w:val="00B90EC2"/>
    <w:rsid w:val="00BA268F"/>
    <w:rsid w:val="00BC07E3"/>
    <w:rsid w:val="00BD103E"/>
    <w:rsid w:val="00BE5725"/>
    <w:rsid w:val="00BF297A"/>
    <w:rsid w:val="00BF41C6"/>
    <w:rsid w:val="00C079CA"/>
    <w:rsid w:val="00C2035A"/>
    <w:rsid w:val="00C243F6"/>
    <w:rsid w:val="00C45FDA"/>
    <w:rsid w:val="00C56646"/>
    <w:rsid w:val="00C67741"/>
    <w:rsid w:val="00C74647"/>
    <w:rsid w:val="00C76039"/>
    <w:rsid w:val="00C76480"/>
    <w:rsid w:val="00C80AD2"/>
    <w:rsid w:val="00C8155B"/>
    <w:rsid w:val="00C92A3C"/>
    <w:rsid w:val="00C92FD6"/>
    <w:rsid w:val="00CC27A6"/>
    <w:rsid w:val="00CD3A0A"/>
    <w:rsid w:val="00CE5DC7"/>
    <w:rsid w:val="00CE7D54"/>
    <w:rsid w:val="00CF600C"/>
    <w:rsid w:val="00D14E73"/>
    <w:rsid w:val="00D55494"/>
    <w:rsid w:val="00D55AFA"/>
    <w:rsid w:val="00D6155E"/>
    <w:rsid w:val="00D7654B"/>
    <w:rsid w:val="00D83A19"/>
    <w:rsid w:val="00D86A85"/>
    <w:rsid w:val="00D90A75"/>
    <w:rsid w:val="00D95D4F"/>
    <w:rsid w:val="00DA4514"/>
    <w:rsid w:val="00DB0D8D"/>
    <w:rsid w:val="00DB3EF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B99"/>
    <w:rsid w:val="00E87396"/>
    <w:rsid w:val="00E9004F"/>
    <w:rsid w:val="00E96F6F"/>
    <w:rsid w:val="00EB478A"/>
    <w:rsid w:val="00EC42A3"/>
    <w:rsid w:val="00EF471A"/>
    <w:rsid w:val="00F04B75"/>
    <w:rsid w:val="00F37833"/>
    <w:rsid w:val="00F37E0C"/>
    <w:rsid w:val="00F77FEB"/>
    <w:rsid w:val="00F83033"/>
    <w:rsid w:val="00F83F1E"/>
    <w:rsid w:val="00F966AA"/>
    <w:rsid w:val="00FB538F"/>
    <w:rsid w:val="00FC3071"/>
    <w:rsid w:val="00FD5902"/>
    <w:rsid w:val="00FE270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A9715"/>
  <w15:docId w15:val="{19788BF8-F4CA-4296-9E5E-600DD07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38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80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D9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759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D0DC6-FFE2-4C32-A62D-EAFD3107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143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Westerhold, Jessica</dc:creator>
  <cp:lastModifiedBy>Ensign, Amy</cp:lastModifiedBy>
  <cp:revision>2</cp:revision>
  <cp:lastPrinted>2020-01-28T19:04:00Z</cp:lastPrinted>
  <dcterms:created xsi:type="dcterms:W3CDTF">2022-09-29T13:28:00Z</dcterms:created>
  <dcterms:modified xsi:type="dcterms:W3CDTF">2022-09-29T13:28:00Z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