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654B7" w14:textId="6F85EC78" w:rsidR="00856C35" w:rsidRDefault="00E9004F" w:rsidP="00856C35">
      <w:pPr>
        <w:pStyle w:val="Heading2"/>
      </w:pPr>
      <w:r>
        <w:t>Personal</w:t>
      </w:r>
      <w:r w:rsidR="00856C35" w:rsidRPr="00856C35">
        <w:t xml:space="preserve"> Information</w:t>
      </w:r>
    </w:p>
    <w:p w14:paraId="326CEC6A" w14:textId="77777777" w:rsidR="00FE2703" w:rsidRPr="00FE2703" w:rsidRDefault="00FE2703" w:rsidP="00FE270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16"/>
        <w:gridCol w:w="6436"/>
        <w:gridCol w:w="654"/>
        <w:gridCol w:w="2234"/>
      </w:tblGrid>
      <w:tr w:rsidR="00FE2703" w:rsidRPr="005114CE" w14:paraId="01661417" w14:textId="77777777" w:rsidTr="00E90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7B662C5" w14:textId="2F4AF8DF" w:rsidR="00FE2703" w:rsidRPr="005114CE" w:rsidRDefault="00FE2703" w:rsidP="00490804">
            <w:r w:rsidRPr="00D6155E">
              <w:t>Name</w:t>
            </w:r>
          </w:p>
        </w:tc>
        <w:tc>
          <w:tcPr>
            <w:tcW w:w="621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AF7E540" w14:textId="77777777" w:rsidR="00FE2703" w:rsidRPr="009C220D" w:rsidRDefault="00FE2703" w:rsidP="00440CD8">
            <w:pPr>
              <w:pStyle w:val="FieldText"/>
            </w:pPr>
          </w:p>
        </w:tc>
        <w:tc>
          <w:tcPr>
            <w:tcW w:w="6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3229F3E" w14:textId="77777777" w:rsidR="00FE2703" w:rsidRPr="005114CE" w:rsidRDefault="00FE2703" w:rsidP="00490804">
            <w:pPr>
              <w:pStyle w:val="Heading4"/>
              <w:outlineLvl w:val="3"/>
            </w:pPr>
            <w:r w:rsidRPr="00490804">
              <w:t>Date</w:t>
            </w:r>
          </w:p>
        </w:tc>
        <w:tc>
          <w:tcPr>
            <w:tcW w:w="215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243E2F2" w14:textId="77777777" w:rsidR="00FE2703" w:rsidRPr="009C220D" w:rsidRDefault="00FE2703" w:rsidP="00440CD8">
            <w:pPr>
              <w:pStyle w:val="FieldText"/>
            </w:pPr>
          </w:p>
        </w:tc>
      </w:tr>
    </w:tbl>
    <w:p w14:paraId="1185D354" w14:textId="77777777" w:rsidR="00FE2703" w:rsidRDefault="00FE2703">
      <w:bookmarkStart w:id="0" w:name="_GoBack"/>
      <w:bookmarkEnd w:id="0"/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20"/>
        <w:gridCol w:w="7456"/>
        <w:gridCol w:w="1864"/>
      </w:tblGrid>
      <w:tr w:rsidR="00A82BA3" w:rsidRPr="005114CE" w14:paraId="511D9C8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608FB55" w14:textId="77777777" w:rsidR="00A82BA3" w:rsidRPr="005114CE" w:rsidRDefault="00A82BA3" w:rsidP="00490804">
            <w:r w:rsidRPr="005114CE">
              <w:t>Address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19EC019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23C5F37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E7D8BA1" w14:textId="77777777" w:rsidTr="00FF1313">
        <w:tc>
          <w:tcPr>
            <w:tcW w:w="1081" w:type="dxa"/>
          </w:tcPr>
          <w:p w14:paraId="780B58FC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661A93D" w14:textId="78D9FDA1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  <w:r w:rsidR="00217F3A">
              <w:t xml:space="preserve"> and Mailing Address</w:t>
            </w:r>
            <w:r w:rsidR="00B16A77">
              <w:t xml:space="preserve">                                                               City                                   ZIP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BA6865D" w14:textId="77777777" w:rsidR="00856C35" w:rsidRPr="00490804" w:rsidRDefault="00856C35" w:rsidP="00217F3A">
            <w:pPr>
              <w:pStyle w:val="Heading3"/>
              <w:ind w:left="-1085"/>
              <w:outlineLvl w:val="2"/>
            </w:pPr>
          </w:p>
        </w:tc>
      </w:tr>
    </w:tbl>
    <w:p w14:paraId="4853CB89" w14:textId="5DE3F53C" w:rsidR="00983429" w:rsidRDefault="00983429"/>
    <w:tbl>
      <w:tblPr>
        <w:tblStyle w:val="PlainTable3"/>
        <w:tblW w:w="4990" w:type="pct"/>
        <w:tblInd w:w="10" w:type="dxa"/>
        <w:tblLayout w:type="fixed"/>
        <w:tblLook w:val="0620" w:firstRow="1" w:lastRow="0" w:firstColumn="0" w:lastColumn="0" w:noHBand="1" w:noVBand="1"/>
      </w:tblPr>
      <w:tblGrid>
        <w:gridCol w:w="1067"/>
        <w:gridCol w:w="6"/>
        <w:gridCol w:w="2155"/>
        <w:gridCol w:w="450"/>
        <w:gridCol w:w="720"/>
        <w:gridCol w:w="632"/>
        <w:gridCol w:w="1529"/>
        <w:gridCol w:w="452"/>
        <w:gridCol w:w="1172"/>
        <w:gridCol w:w="2236"/>
      </w:tblGrid>
      <w:tr w:rsidR="00394A34" w:rsidRPr="005114CE" w14:paraId="67C1E1ED" w14:textId="77777777" w:rsidTr="00B16A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67" w:type="dxa"/>
            <w:tcBorders>
              <w:right w:val="none" w:sz="0" w:space="0" w:color="auto"/>
            </w:tcBorders>
          </w:tcPr>
          <w:p w14:paraId="51B40F86" w14:textId="625047BB" w:rsidR="00983429" w:rsidRPr="005114CE" w:rsidRDefault="00394A34" w:rsidP="00490804">
            <w:r>
              <w:t>Email</w:t>
            </w:r>
          </w:p>
        </w:tc>
        <w:tc>
          <w:tcPr>
            <w:tcW w:w="3963" w:type="dxa"/>
            <w:gridSpan w:val="5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03C46FD6" w14:textId="77777777" w:rsidR="00983429" w:rsidRPr="009C220D" w:rsidRDefault="00983429" w:rsidP="00856C35">
            <w:pPr>
              <w:pStyle w:val="FieldText"/>
            </w:pPr>
          </w:p>
        </w:tc>
        <w:tc>
          <w:tcPr>
            <w:tcW w:w="19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03044A" w14:textId="300004AB" w:rsidR="00983429" w:rsidRDefault="00565FD5" w:rsidP="00565FD5">
            <w:pPr>
              <w:pStyle w:val="Heading4"/>
              <w:outlineLvl w:val="3"/>
            </w:pPr>
            <w:r>
              <w:t xml:space="preserve"> </w:t>
            </w:r>
            <w:r w:rsidR="00394A34">
              <w:t>Phone</w:t>
            </w:r>
            <w:r>
              <w:t xml:space="preserve"> </w:t>
            </w:r>
          </w:p>
        </w:tc>
        <w:tc>
          <w:tcPr>
            <w:tcW w:w="3408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68C8506A" w14:textId="0353F826" w:rsidR="00983429" w:rsidRPr="00217F3A" w:rsidRDefault="00565FD5" w:rsidP="00440CD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  </w:t>
            </w:r>
          </w:p>
        </w:tc>
      </w:tr>
      <w:tr w:rsidR="00394A34" w:rsidRPr="005114CE" w14:paraId="43E0BE2A" w14:textId="77777777" w:rsidTr="00B16A77">
        <w:trPr>
          <w:trHeight w:val="576"/>
        </w:trPr>
        <w:tc>
          <w:tcPr>
            <w:tcW w:w="1073" w:type="dxa"/>
            <w:gridSpan w:val="2"/>
          </w:tcPr>
          <w:p w14:paraId="4FB685B5" w14:textId="6436191A" w:rsidR="00394A34" w:rsidRPr="00D95D4F" w:rsidRDefault="00394A34" w:rsidP="00083002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Employer</w:t>
            </w:r>
          </w:p>
        </w:tc>
        <w:tc>
          <w:tcPr>
            <w:tcW w:w="3957" w:type="dxa"/>
            <w:gridSpan w:val="4"/>
            <w:tcBorders>
              <w:bottom w:val="single" w:sz="4" w:space="0" w:color="auto"/>
            </w:tcBorders>
          </w:tcPr>
          <w:p w14:paraId="28344D24" w14:textId="77777777" w:rsidR="00394A34" w:rsidRPr="00565FD5" w:rsidRDefault="00394A34" w:rsidP="00083002">
            <w:pPr>
              <w:pStyle w:val="FieldText"/>
              <w:rPr>
                <w:b w:val="0"/>
              </w:rPr>
            </w:pPr>
          </w:p>
        </w:tc>
        <w:tc>
          <w:tcPr>
            <w:tcW w:w="1981" w:type="dxa"/>
            <w:gridSpan w:val="2"/>
          </w:tcPr>
          <w:p w14:paraId="4482015D" w14:textId="77777777" w:rsidR="00394A34" w:rsidRPr="00565FD5" w:rsidRDefault="00394A34" w:rsidP="00565FD5">
            <w:pPr>
              <w:pStyle w:val="FieldText"/>
              <w:jc w:val="right"/>
              <w:rPr>
                <w:b w:val="0"/>
              </w:rPr>
            </w:pPr>
            <w:r w:rsidRPr="00565FD5">
              <w:rPr>
                <w:b w:val="0"/>
              </w:rPr>
              <w:t>Employment Status</w:t>
            </w:r>
          </w:p>
          <w:p w14:paraId="478D7D5F" w14:textId="180CF790" w:rsidR="00394A34" w:rsidRPr="00565FD5" w:rsidRDefault="00394A34" w:rsidP="00565FD5">
            <w:pPr>
              <w:pStyle w:val="FieldText"/>
              <w:jc w:val="right"/>
              <w:rPr>
                <w:b w:val="0"/>
              </w:rPr>
            </w:pPr>
            <w:r w:rsidRPr="00565FD5">
              <w:rPr>
                <w:b w:val="0"/>
                <w:sz w:val="12"/>
              </w:rPr>
              <w:t>(permanent, temporary, unemployed)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F764BF" w14:textId="2518E81E" w:rsidR="00394A34" w:rsidRPr="009C220D" w:rsidRDefault="00394A34" w:rsidP="00083002">
            <w:pPr>
              <w:pStyle w:val="FieldText"/>
            </w:pPr>
          </w:p>
        </w:tc>
      </w:tr>
      <w:tr w:rsidR="00565FD5" w:rsidRPr="005114CE" w14:paraId="762864DF" w14:textId="77777777" w:rsidTr="0053400E">
        <w:trPr>
          <w:trHeight w:val="576"/>
        </w:trPr>
        <w:tc>
          <w:tcPr>
            <w:tcW w:w="1073" w:type="dxa"/>
            <w:gridSpan w:val="2"/>
          </w:tcPr>
          <w:p w14:paraId="136A4032" w14:textId="3402E1C3" w:rsidR="00565FD5" w:rsidRDefault="00565FD5" w:rsidP="00083002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Hours per Week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5753642C" w14:textId="77777777" w:rsidR="00565FD5" w:rsidRPr="00D95D4F" w:rsidRDefault="00565FD5" w:rsidP="00083002">
            <w:pPr>
              <w:pStyle w:val="FieldText"/>
              <w:rPr>
                <w:b w:val="0"/>
              </w:rPr>
            </w:pPr>
          </w:p>
        </w:tc>
        <w:tc>
          <w:tcPr>
            <w:tcW w:w="450" w:type="dxa"/>
          </w:tcPr>
          <w:p w14:paraId="6E2D83C5" w14:textId="300BFF71" w:rsidR="00565FD5" w:rsidRPr="00D95D4F" w:rsidRDefault="00565FD5" w:rsidP="00083002">
            <w:pPr>
              <w:pStyle w:val="FieldText"/>
              <w:rPr>
                <w:b w:val="0"/>
              </w:rPr>
            </w:pPr>
          </w:p>
        </w:tc>
        <w:tc>
          <w:tcPr>
            <w:tcW w:w="720" w:type="dxa"/>
          </w:tcPr>
          <w:p w14:paraId="31EE1C3A" w14:textId="5782D620" w:rsidR="00565FD5" w:rsidRDefault="00565FD5" w:rsidP="00590156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Wage per hour</w:t>
            </w: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</w:tcPr>
          <w:p w14:paraId="632512F4" w14:textId="660A3DB4" w:rsidR="00565FD5" w:rsidRDefault="00565FD5" w:rsidP="00590156">
            <w:pPr>
              <w:pStyle w:val="FieldText"/>
              <w:jc w:val="right"/>
              <w:rPr>
                <w:b w:val="0"/>
              </w:rPr>
            </w:pPr>
          </w:p>
        </w:tc>
        <w:tc>
          <w:tcPr>
            <w:tcW w:w="452" w:type="dxa"/>
          </w:tcPr>
          <w:p w14:paraId="434203A6" w14:textId="77777777" w:rsidR="00565FD5" w:rsidRPr="009C220D" w:rsidRDefault="00565FD5" w:rsidP="00083002">
            <w:pPr>
              <w:pStyle w:val="FieldText"/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14:paraId="5692CF58" w14:textId="146DE8CB" w:rsidR="00565FD5" w:rsidRPr="00565FD5" w:rsidRDefault="0053400E" w:rsidP="00083002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Pay Da</w:t>
            </w:r>
            <w:r w:rsidR="00255F74">
              <w:rPr>
                <w:b w:val="0"/>
              </w:rPr>
              <w:t>tes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14:paraId="2054F42F" w14:textId="68D4B574" w:rsidR="00565FD5" w:rsidRPr="009C220D" w:rsidRDefault="00565FD5" w:rsidP="00083002">
            <w:pPr>
              <w:pStyle w:val="FieldText"/>
            </w:pPr>
          </w:p>
        </w:tc>
      </w:tr>
      <w:tr w:rsidR="00B16A77" w:rsidRPr="005114CE" w14:paraId="5BAE82CC" w14:textId="77777777" w:rsidTr="0053400E">
        <w:trPr>
          <w:trHeight w:val="576"/>
        </w:trPr>
        <w:tc>
          <w:tcPr>
            <w:tcW w:w="1073" w:type="dxa"/>
            <w:gridSpan w:val="2"/>
          </w:tcPr>
          <w:p w14:paraId="4E29B649" w14:textId="2F456AB6" w:rsidR="00B16A77" w:rsidRDefault="00D7654B" w:rsidP="00083002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Employment Start Date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3142E1B1" w14:textId="77777777" w:rsidR="00B16A77" w:rsidRPr="00D95D4F" w:rsidRDefault="00B16A77" w:rsidP="00083002">
            <w:pPr>
              <w:pStyle w:val="FieldText"/>
              <w:rPr>
                <w:b w:val="0"/>
              </w:rPr>
            </w:pPr>
          </w:p>
        </w:tc>
        <w:tc>
          <w:tcPr>
            <w:tcW w:w="450" w:type="dxa"/>
          </w:tcPr>
          <w:p w14:paraId="6DD90E9A" w14:textId="3056BFB6" w:rsidR="00B16A77" w:rsidRPr="00D95D4F" w:rsidRDefault="00D7654B" w:rsidP="00083002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</w:tcPr>
          <w:p w14:paraId="3B1218D7" w14:textId="54252705" w:rsidR="00B16A77" w:rsidRDefault="00D7654B" w:rsidP="00590156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Other Income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4FC35A" w14:textId="77777777" w:rsidR="00B16A77" w:rsidRDefault="00B16A77" w:rsidP="00590156">
            <w:pPr>
              <w:pStyle w:val="FieldText"/>
              <w:jc w:val="right"/>
              <w:rPr>
                <w:b w:val="0"/>
              </w:rPr>
            </w:pPr>
          </w:p>
        </w:tc>
        <w:tc>
          <w:tcPr>
            <w:tcW w:w="452" w:type="dxa"/>
          </w:tcPr>
          <w:p w14:paraId="4F0625F7" w14:textId="77777777" w:rsidR="00B16A77" w:rsidRPr="009C220D" w:rsidRDefault="00B16A77" w:rsidP="00083002">
            <w:pPr>
              <w:pStyle w:val="FieldText"/>
            </w:pPr>
          </w:p>
        </w:tc>
        <w:tc>
          <w:tcPr>
            <w:tcW w:w="1172" w:type="dxa"/>
          </w:tcPr>
          <w:p w14:paraId="6EA7A6AB" w14:textId="77777777" w:rsidR="00D7654B" w:rsidRDefault="00D7654B" w:rsidP="00083002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Other </w:t>
            </w:r>
          </w:p>
          <w:p w14:paraId="39EB5F81" w14:textId="47AA6313" w:rsidR="00B16A77" w:rsidRDefault="00D7654B" w:rsidP="00083002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Income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14:paraId="15BBAB7C" w14:textId="77777777" w:rsidR="00B16A77" w:rsidRPr="009C220D" w:rsidRDefault="00B16A77" w:rsidP="00083002">
            <w:pPr>
              <w:pStyle w:val="FieldText"/>
            </w:pPr>
          </w:p>
        </w:tc>
      </w:tr>
      <w:tr w:rsidR="00394A34" w:rsidRPr="005114CE" w14:paraId="5B4B7885" w14:textId="77777777" w:rsidTr="00D7654B">
        <w:trPr>
          <w:trHeight w:val="576"/>
        </w:trPr>
        <w:tc>
          <w:tcPr>
            <w:tcW w:w="5030" w:type="dxa"/>
            <w:gridSpan w:val="6"/>
          </w:tcPr>
          <w:p w14:paraId="3B6C9AC5" w14:textId="47050657" w:rsidR="0096332E" w:rsidRDefault="00D95D4F" w:rsidP="00490804">
            <w:r>
              <w:t>I am asking for assistance with (dollar amount and item):</w:t>
            </w: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</w:tcPr>
          <w:p w14:paraId="507A5A52" w14:textId="77777777" w:rsidR="0096332E" w:rsidRPr="009C220D" w:rsidRDefault="0096332E" w:rsidP="00083002">
            <w:pPr>
              <w:pStyle w:val="FieldText"/>
            </w:pP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</w:tcPr>
          <w:p w14:paraId="00E7E511" w14:textId="77777777" w:rsidR="0096332E" w:rsidRPr="009C220D" w:rsidRDefault="0096332E" w:rsidP="00083002">
            <w:pPr>
              <w:pStyle w:val="FieldText"/>
            </w:pPr>
          </w:p>
        </w:tc>
      </w:tr>
      <w:tr w:rsidR="00394A34" w:rsidRPr="005114CE" w14:paraId="33AEF6ED" w14:textId="77777777" w:rsidTr="00B16A77">
        <w:trPr>
          <w:trHeight w:val="503"/>
        </w:trPr>
        <w:tc>
          <w:tcPr>
            <w:tcW w:w="5030" w:type="dxa"/>
            <w:gridSpan w:val="6"/>
            <w:tcBorders>
              <w:bottom w:val="single" w:sz="4" w:space="0" w:color="auto"/>
            </w:tcBorders>
            <w:vAlign w:val="center"/>
          </w:tcPr>
          <w:p w14:paraId="795B5AC2" w14:textId="19AF361E" w:rsidR="00FE2703" w:rsidRDefault="00FE2703" w:rsidP="00490804"/>
        </w:tc>
        <w:tc>
          <w:tcPr>
            <w:tcW w:w="1981" w:type="dxa"/>
            <w:gridSpan w:val="2"/>
            <w:tcBorders>
              <w:bottom w:val="single" w:sz="4" w:space="0" w:color="auto"/>
            </w:tcBorders>
            <w:vAlign w:val="center"/>
          </w:tcPr>
          <w:p w14:paraId="40B5C4FB" w14:textId="77777777" w:rsidR="00FE2703" w:rsidRPr="009C220D" w:rsidRDefault="00FE2703" w:rsidP="00083002">
            <w:pPr>
              <w:pStyle w:val="FieldText"/>
            </w:pP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  <w:vAlign w:val="center"/>
          </w:tcPr>
          <w:p w14:paraId="18529871" w14:textId="77777777" w:rsidR="00FE2703" w:rsidRPr="009C220D" w:rsidRDefault="00FE2703" w:rsidP="00083002">
            <w:pPr>
              <w:pStyle w:val="FieldText"/>
            </w:pPr>
          </w:p>
        </w:tc>
      </w:tr>
      <w:tr w:rsidR="00394A34" w:rsidRPr="005114CE" w14:paraId="387FE0D6" w14:textId="77777777" w:rsidTr="00B16A77">
        <w:trPr>
          <w:trHeight w:val="576"/>
        </w:trPr>
        <w:tc>
          <w:tcPr>
            <w:tcW w:w="5030" w:type="dxa"/>
            <w:gridSpan w:val="6"/>
            <w:tcBorders>
              <w:top w:val="single" w:sz="4" w:space="0" w:color="auto"/>
            </w:tcBorders>
          </w:tcPr>
          <w:p w14:paraId="5A43ADB3" w14:textId="5ACF04E1" w:rsidR="00F04B75" w:rsidRDefault="00D95D4F" w:rsidP="00490804">
            <w:r>
              <w:t xml:space="preserve">I need this </w:t>
            </w:r>
            <w:r w:rsidR="00B16A77">
              <w:t>help</w:t>
            </w:r>
            <w:r>
              <w:t xml:space="preserve"> becau</w:t>
            </w:r>
            <w:r w:rsidRPr="00B16A77">
              <w:rPr>
                <w:szCs w:val="19"/>
              </w:rPr>
              <w:t>se:</w:t>
            </w:r>
            <w:r>
              <w:t xml:space="preserve">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6B906E" w14:textId="77777777" w:rsidR="00F04B75" w:rsidRPr="009C220D" w:rsidRDefault="00F04B75" w:rsidP="00083002">
            <w:pPr>
              <w:pStyle w:val="FieldText"/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90B516" w14:textId="77777777" w:rsidR="00F04B75" w:rsidRPr="009C220D" w:rsidRDefault="00F04B75" w:rsidP="00083002">
            <w:pPr>
              <w:pStyle w:val="FieldText"/>
            </w:pPr>
          </w:p>
        </w:tc>
      </w:tr>
      <w:tr w:rsidR="00394A34" w:rsidRPr="005114CE" w14:paraId="28EEBA6E" w14:textId="77777777" w:rsidTr="00B16A77">
        <w:trPr>
          <w:trHeight w:val="485"/>
        </w:trPr>
        <w:tc>
          <w:tcPr>
            <w:tcW w:w="5030" w:type="dxa"/>
            <w:gridSpan w:val="6"/>
            <w:tcBorders>
              <w:bottom w:val="single" w:sz="4" w:space="0" w:color="auto"/>
            </w:tcBorders>
          </w:tcPr>
          <w:p w14:paraId="2365ADD8" w14:textId="77777777" w:rsidR="00D95D4F" w:rsidRDefault="00D95D4F" w:rsidP="00490804"/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CB06AC" w14:textId="77777777" w:rsidR="00D95D4F" w:rsidRPr="009C220D" w:rsidRDefault="00D95D4F" w:rsidP="00083002">
            <w:pPr>
              <w:pStyle w:val="FieldText"/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CBA7BD" w14:textId="77777777" w:rsidR="00D95D4F" w:rsidRPr="009C220D" w:rsidRDefault="00D95D4F" w:rsidP="00083002">
            <w:pPr>
              <w:pStyle w:val="FieldText"/>
            </w:pPr>
          </w:p>
        </w:tc>
      </w:tr>
      <w:tr w:rsidR="007D44C0" w:rsidRPr="005114CE" w14:paraId="08D5211F" w14:textId="77777777" w:rsidTr="00B16A77">
        <w:trPr>
          <w:trHeight w:val="485"/>
        </w:trPr>
        <w:tc>
          <w:tcPr>
            <w:tcW w:w="5030" w:type="dxa"/>
            <w:gridSpan w:val="6"/>
            <w:tcBorders>
              <w:bottom w:val="single" w:sz="4" w:space="0" w:color="auto"/>
            </w:tcBorders>
          </w:tcPr>
          <w:p w14:paraId="6CF5FCE6" w14:textId="77777777" w:rsidR="007D44C0" w:rsidRDefault="007D44C0" w:rsidP="00490804"/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F3EE7A" w14:textId="77777777" w:rsidR="007D44C0" w:rsidRPr="009C220D" w:rsidRDefault="007D44C0" w:rsidP="00083002">
            <w:pPr>
              <w:pStyle w:val="FieldText"/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109FF4" w14:textId="77777777" w:rsidR="007D44C0" w:rsidRPr="009C220D" w:rsidRDefault="007D44C0" w:rsidP="00083002">
            <w:pPr>
              <w:pStyle w:val="FieldText"/>
            </w:pPr>
          </w:p>
        </w:tc>
      </w:tr>
      <w:tr w:rsidR="00B16A77" w:rsidRPr="005114CE" w14:paraId="27BD9FE4" w14:textId="77777777" w:rsidTr="00B16A77">
        <w:trPr>
          <w:trHeight w:val="485"/>
        </w:trPr>
        <w:tc>
          <w:tcPr>
            <w:tcW w:w="5030" w:type="dxa"/>
            <w:gridSpan w:val="6"/>
            <w:tcBorders>
              <w:top w:val="single" w:sz="4" w:space="0" w:color="auto"/>
            </w:tcBorders>
          </w:tcPr>
          <w:p w14:paraId="231963E0" w14:textId="58E1FBD6" w:rsidR="00B16A77" w:rsidRDefault="00B16A77" w:rsidP="00490804">
            <w:r>
              <w:t>Who I have asked for help and their answer: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194D16" w14:textId="77777777" w:rsidR="00B16A77" w:rsidRPr="009C220D" w:rsidRDefault="00B16A77" w:rsidP="00083002">
            <w:pPr>
              <w:pStyle w:val="FieldText"/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AF0E20" w14:textId="77777777" w:rsidR="00B16A77" w:rsidRPr="009C220D" w:rsidRDefault="00B16A77" w:rsidP="00083002">
            <w:pPr>
              <w:pStyle w:val="FieldText"/>
            </w:pPr>
          </w:p>
        </w:tc>
      </w:tr>
      <w:tr w:rsidR="00B16A77" w:rsidRPr="005114CE" w14:paraId="0D51B378" w14:textId="77777777" w:rsidTr="00D7654B">
        <w:trPr>
          <w:trHeight w:val="485"/>
        </w:trPr>
        <w:tc>
          <w:tcPr>
            <w:tcW w:w="5030" w:type="dxa"/>
            <w:gridSpan w:val="6"/>
            <w:tcBorders>
              <w:bottom w:val="single" w:sz="4" w:space="0" w:color="auto"/>
            </w:tcBorders>
          </w:tcPr>
          <w:p w14:paraId="33D1A410" w14:textId="77777777" w:rsidR="00B16A77" w:rsidRDefault="00B16A77" w:rsidP="00490804"/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8FB89B" w14:textId="77777777" w:rsidR="00B16A77" w:rsidRPr="009C220D" w:rsidRDefault="00B16A77" w:rsidP="00083002">
            <w:pPr>
              <w:pStyle w:val="FieldText"/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A9CE08" w14:textId="77777777" w:rsidR="00B16A77" w:rsidRPr="009C220D" w:rsidRDefault="00B16A77" w:rsidP="00083002">
            <w:pPr>
              <w:pStyle w:val="FieldText"/>
            </w:pPr>
          </w:p>
        </w:tc>
      </w:tr>
    </w:tbl>
    <w:p w14:paraId="67E06B1A" w14:textId="782CD3D7" w:rsidR="00D7654B" w:rsidRDefault="00D7654B" w:rsidP="00DB0D8D">
      <w:pPr>
        <w:pStyle w:val="Heading2"/>
        <w:spacing w:before="240"/>
      </w:pPr>
      <w:r>
        <w:t>Monthly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2607"/>
        <w:gridCol w:w="2608"/>
        <w:gridCol w:w="2608"/>
      </w:tblGrid>
      <w:tr w:rsidR="00D7654B" w:rsidRPr="00DB0D8D" w14:paraId="15B642C5" w14:textId="77777777" w:rsidTr="00DB0D8D">
        <w:tc>
          <w:tcPr>
            <w:tcW w:w="2607" w:type="dxa"/>
          </w:tcPr>
          <w:p w14:paraId="2F2524A8" w14:textId="037E7651" w:rsidR="00D7654B" w:rsidRPr="00DB0D8D" w:rsidRDefault="00D7654B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 w:rsidRPr="00DB0D8D">
              <w:rPr>
                <w:b w:val="0"/>
                <w:color w:val="auto"/>
                <w:sz w:val="18"/>
              </w:rPr>
              <w:t>Housing</w:t>
            </w:r>
          </w:p>
        </w:tc>
        <w:tc>
          <w:tcPr>
            <w:tcW w:w="2607" w:type="dxa"/>
          </w:tcPr>
          <w:p w14:paraId="3EFBFAA7" w14:textId="6F8A5EE5" w:rsidR="00D7654B" w:rsidRPr="00DB0D8D" w:rsidRDefault="00D7654B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 w:rsidRPr="00DB0D8D">
              <w:rPr>
                <w:b w:val="0"/>
                <w:color w:val="auto"/>
                <w:sz w:val="18"/>
              </w:rPr>
              <w:t>Food</w:t>
            </w:r>
          </w:p>
        </w:tc>
        <w:tc>
          <w:tcPr>
            <w:tcW w:w="2608" w:type="dxa"/>
          </w:tcPr>
          <w:p w14:paraId="63CBA64B" w14:textId="6D589905" w:rsidR="00D7654B" w:rsidRPr="00DB0D8D" w:rsidRDefault="00D7654B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 w:rsidRPr="00DB0D8D">
              <w:rPr>
                <w:b w:val="0"/>
                <w:color w:val="auto"/>
                <w:sz w:val="18"/>
              </w:rPr>
              <w:t>Car Payment</w:t>
            </w:r>
          </w:p>
        </w:tc>
        <w:tc>
          <w:tcPr>
            <w:tcW w:w="2608" w:type="dxa"/>
          </w:tcPr>
          <w:p w14:paraId="16B76BFB" w14:textId="6F0C0B86" w:rsidR="00D7654B" w:rsidRPr="00DB0D8D" w:rsidRDefault="00D7654B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 w:rsidRPr="00DB0D8D">
              <w:rPr>
                <w:b w:val="0"/>
                <w:color w:val="auto"/>
                <w:sz w:val="18"/>
              </w:rPr>
              <w:t>Car Insurance</w:t>
            </w:r>
          </w:p>
        </w:tc>
      </w:tr>
      <w:tr w:rsidR="00D7654B" w:rsidRPr="00DB0D8D" w14:paraId="2DC0D59B" w14:textId="77777777" w:rsidTr="00DB0D8D">
        <w:tc>
          <w:tcPr>
            <w:tcW w:w="2607" w:type="dxa"/>
          </w:tcPr>
          <w:p w14:paraId="0C2C3717" w14:textId="38976949" w:rsidR="00D7654B" w:rsidRPr="00DB0D8D" w:rsidRDefault="00D7654B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 w:rsidRPr="00DB0D8D">
              <w:rPr>
                <w:b w:val="0"/>
                <w:color w:val="auto"/>
                <w:sz w:val="18"/>
              </w:rPr>
              <w:t>Health Insurance</w:t>
            </w:r>
          </w:p>
        </w:tc>
        <w:tc>
          <w:tcPr>
            <w:tcW w:w="2607" w:type="dxa"/>
          </w:tcPr>
          <w:p w14:paraId="174A37B0" w14:textId="5382A7F5" w:rsidR="00D7654B" w:rsidRPr="00DB0D8D" w:rsidRDefault="00D7654B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 w:rsidRPr="00DB0D8D">
              <w:rPr>
                <w:b w:val="0"/>
                <w:color w:val="auto"/>
                <w:sz w:val="18"/>
              </w:rPr>
              <w:t>Utilities</w:t>
            </w:r>
          </w:p>
        </w:tc>
        <w:tc>
          <w:tcPr>
            <w:tcW w:w="2608" w:type="dxa"/>
          </w:tcPr>
          <w:p w14:paraId="1547159C" w14:textId="0C76C320" w:rsidR="00D7654B" w:rsidRPr="00DB0D8D" w:rsidRDefault="00D7654B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 w:rsidRPr="00DB0D8D">
              <w:rPr>
                <w:b w:val="0"/>
                <w:color w:val="auto"/>
                <w:sz w:val="18"/>
              </w:rPr>
              <w:t>Fuel</w:t>
            </w:r>
          </w:p>
        </w:tc>
        <w:tc>
          <w:tcPr>
            <w:tcW w:w="2608" w:type="dxa"/>
          </w:tcPr>
          <w:p w14:paraId="6314BDC3" w14:textId="0E9B9251" w:rsidR="00D7654B" w:rsidRPr="00DB0D8D" w:rsidRDefault="00D7654B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 w:rsidRPr="00DB0D8D">
              <w:rPr>
                <w:b w:val="0"/>
                <w:color w:val="auto"/>
                <w:sz w:val="18"/>
              </w:rPr>
              <w:t>Phone</w:t>
            </w:r>
          </w:p>
        </w:tc>
      </w:tr>
      <w:tr w:rsidR="00D7654B" w:rsidRPr="00DB0D8D" w14:paraId="5B17EAB8" w14:textId="77777777" w:rsidTr="00DB0D8D">
        <w:tc>
          <w:tcPr>
            <w:tcW w:w="2607" w:type="dxa"/>
          </w:tcPr>
          <w:p w14:paraId="59CF6723" w14:textId="626A80CA" w:rsidR="00D7654B" w:rsidRPr="00DB0D8D" w:rsidRDefault="00D7654B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 w:rsidRPr="00DB0D8D">
              <w:rPr>
                <w:b w:val="0"/>
                <w:color w:val="auto"/>
                <w:sz w:val="18"/>
              </w:rPr>
              <w:t>TV</w:t>
            </w:r>
          </w:p>
        </w:tc>
        <w:tc>
          <w:tcPr>
            <w:tcW w:w="2607" w:type="dxa"/>
          </w:tcPr>
          <w:p w14:paraId="04B47CAA" w14:textId="489FE9DF" w:rsidR="00D7654B" w:rsidRPr="00DB0D8D" w:rsidRDefault="00D7654B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 w:rsidRPr="00DB0D8D">
              <w:rPr>
                <w:b w:val="0"/>
                <w:color w:val="auto"/>
                <w:sz w:val="18"/>
              </w:rPr>
              <w:t>Internet</w:t>
            </w:r>
          </w:p>
        </w:tc>
        <w:tc>
          <w:tcPr>
            <w:tcW w:w="2608" w:type="dxa"/>
          </w:tcPr>
          <w:p w14:paraId="1B1F3C29" w14:textId="43AD2F3B" w:rsidR="00D7654B" w:rsidRPr="00DB0D8D" w:rsidRDefault="00D7654B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 w:rsidRPr="00DB0D8D">
              <w:rPr>
                <w:b w:val="0"/>
                <w:color w:val="auto"/>
                <w:sz w:val="18"/>
              </w:rPr>
              <w:t>Credit Cards</w:t>
            </w:r>
          </w:p>
        </w:tc>
        <w:tc>
          <w:tcPr>
            <w:tcW w:w="2608" w:type="dxa"/>
          </w:tcPr>
          <w:p w14:paraId="18539F6E" w14:textId="7729F6BF" w:rsidR="00D7654B" w:rsidRPr="00DB0D8D" w:rsidRDefault="00DB0D8D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Childcare</w:t>
            </w:r>
          </w:p>
        </w:tc>
      </w:tr>
      <w:tr w:rsidR="00D7654B" w:rsidRPr="00DB0D8D" w14:paraId="3C7E2C1D" w14:textId="77777777" w:rsidTr="00DB0D8D">
        <w:tc>
          <w:tcPr>
            <w:tcW w:w="2607" w:type="dxa"/>
          </w:tcPr>
          <w:p w14:paraId="5A4C84BE" w14:textId="28CB2D43" w:rsidR="00D7654B" w:rsidRPr="00DB0D8D" w:rsidRDefault="00D7654B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 w:rsidRPr="00DB0D8D">
              <w:rPr>
                <w:b w:val="0"/>
                <w:color w:val="auto"/>
                <w:sz w:val="18"/>
              </w:rPr>
              <w:t>Student Loans</w:t>
            </w:r>
          </w:p>
        </w:tc>
        <w:tc>
          <w:tcPr>
            <w:tcW w:w="2607" w:type="dxa"/>
          </w:tcPr>
          <w:p w14:paraId="448D54F3" w14:textId="0524F12A" w:rsidR="00D7654B" w:rsidRPr="00DB0D8D" w:rsidRDefault="00D7654B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 w:rsidRPr="00DB0D8D">
              <w:rPr>
                <w:b w:val="0"/>
                <w:color w:val="auto"/>
                <w:sz w:val="18"/>
              </w:rPr>
              <w:t>Entertainment</w:t>
            </w:r>
          </w:p>
        </w:tc>
        <w:tc>
          <w:tcPr>
            <w:tcW w:w="2608" w:type="dxa"/>
          </w:tcPr>
          <w:p w14:paraId="7D00C5A4" w14:textId="59DC3851" w:rsidR="00D7654B" w:rsidRPr="00DB0D8D" w:rsidRDefault="00D7654B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 w:rsidRPr="00DB0D8D">
              <w:rPr>
                <w:b w:val="0"/>
                <w:color w:val="auto"/>
                <w:sz w:val="18"/>
              </w:rPr>
              <w:t>Personal Care</w:t>
            </w:r>
          </w:p>
        </w:tc>
        <w:tc>
          <w:tcPr>
            <w:tcW w:w="2608" w:type="dxa"/>
          </w:tcPr>
          <w:p w14:paraId="21AB1CD7" w14:textId="1A7DF305" w:rsidR="00D7654B" w:rsidRPr="00DB0D8D" w:rsidRDefault="00D7654B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 w:rsidRPr="00DB0D8D">
              <w:rPr>
                <w:b w:val="0"/>
                <w:color w:val="auto"/>
                <w:sz w:val="18"/>
              </w:rPr>
              <w:t>Pets</w:t>
            </w:r>
          </w:p>
        </w:tc>
      </w:tr>
      <w:tr w:rsidR="00D7654B" w:rsidRPr="00DB0D8D" w14:paraId="343B5FBF" w14:textId="77777777" w:rsidTr="00DB0D8D">
        <w:tc>
          <w:tcPr>
            <w:tcW w:w="2607" w:type="dxa"/>
          </w:tcPr>
          <w:p w14:paraId="15A5AF1A" w14:textId="1EC218FF" w:rsidR="00D7654B" w:rsidRPr="00DB0D8D" w:rsidRDefault="00D7654B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 w:rsidRPr="00DB0D8D">
              <w:rPr>
                <w:b w:val="0"/>
                <w:color w:val="auto"/>
                <w:sz w:val="18"/>
              </w:rPr>
              <w:t xml:space="preserve">Other </w:t>
            </w:r>
          </w:p>
        </w:tc>
        <w:tc>
          <w:tcPr>
            <w:tcW w:w="2607" w:type="dxa"/>
          </w:tcPr>
          <w:p w14:paraId="103B34FE" w14:textId="4E3044BA" w:rsidR="00D7654B" w:rsidRPr="00DB0D8D" w:rsidRDefault="00D7654B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 w:rsidRPr="00DB0D8D">
              <w:rPr>
                <w:b w:val="0"/>
                <w:color w:val="auto"/>
                <w:sz w:val="18"/>
              </w:rPr>
              <w:t>Other</w:t>
            </w:r>
          </w:p>
        </w:tc>
        <w:tc>
          <w:tcPr>
            <w:tcW w:w="2608" w:type="dxa"/>
          </w:tcPr>
          <w:p w14:paraId="4A6C9EC2" w14:textId="727A45A0" w:rsidR="00D7654B" w:rsidRPr="00DB0D8D" w:rsidRDefault="00D7654B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 w:rsidRPr="00DB0D8D">
              <w:rPr>
                <w:b w:val="0"/>
                <w:color w:val="auto"/>
                <w:sz w:val="18"/>
              </w:rPr>
              <w:t>Other</w:t>
            </w:r>
          </w:p>
        </w:tc>
        <w:tc>
          <w:tcPr>
            <w:tcW w:w="2608" w:type="dxa"/>
          </w:tcPr>
          <w:p w14:paraId="441351F1" w14:textId="42F79DC5" w:rsidR="00D7654B" w:rsidRPr="00DB0D8D" w:rsidRDefault="00D7654B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 w:rsidRPr="00DB0D8D">
              <w:rPr>
                <w:b w:val="0"/>
                <w:color w:val="auto"/>
                <w:sz w:val="18"/>
              </w:rPr>
              <w:t>Other</w:t>
            </w:r>
          </w:p>
        </w:tc>
      </w:tr>
      <w:tr w:rsidR="00DB0D8D" w:rsidRPr="00DB0D8D" w14:paraId="3E7B0CCE" w14:textId="77777777" w:rsidTr="004F5CA7">
        <w:tc>
          <w:tcPr>
            <w:tcW w:w="10430" w:type="dxa"/>
            <w:gridSpan w:val="4"/>
          </w:tcPr>
          <w:p w14:paraId="3EB4F07F" w14:textId="5B098A31" w:rsidR="00DB0D8D" w:rsidRPr="00DB0D8D" w:rsidRDefault="00DB0D8D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 xml:space="preserve">Other Assistance Received </w:t>
            </w:r>
            <w:r w:rsidRPr="003C332E">
              <w:rPr>
                <w:b w:val="0"/>
                <w:color w:val="auto"/>
                <w:sz w:val="12"/>
              </w:rPr>
              <w:t xml:space="preserve">(SNAP, TANF, Medicaid, WIC, Childcare, </w:t>
            </w:r>
            <w:r w:rsidR="001E3713">
              <w:rPr>
                <w:b w:val="0"/>
                <w:color w:val="auto"/>
                <w:sz w:val="12"/>
              </w:rPr>
              <w:t>H</w:t>
            </w:r>
            <w:r w:rsidR="003C332E" w:rsidRPr="003C332E">
              <w:rPr>
                <w:b w:val="0"/>
                <w:color w:val="auto"/>
                <w:sz w:val="12"/>
              </w:rPr>
              <w:t xml:space="preserve">ousing, </w:t>
            </w:r>
            <w:r w:rsidRPr="003C332E">
              <w:rPr>
                <w:b w:val="0"/>
                <w:color w:val="auto"/>
                <w:sz w:val="12"/>
              </w:rPr>
              <w:t>WIOA, etc.)</w:t>
            </w:r>
          </w:p>
        </w:tc>
      </w:tr>
      <w:tr w:rsidR="00D7654B" w:rsidRPr="00DB0D8D" w14:paraId="7134D7BC" w14:textId="77777777" w:rsidTr="00DB0D8D">
        <w:tc>
          <w:tcPr>
            <w:tcW w:w="5214" w:type="dxa"/>
            <w:gridSpan w:val="2"/>
          </w:tcPr>
          <w:p w14:paraId="282893F5" w14:textId="4A917EBE" w:rsidR="00D7654B" w:rsidRPr="00DB0D8D" w:rsidRDefault="00D7654B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 w:rsidRPr="00DB0D8D">
              <w:rPr>
                <w:b w:val="0"/>
                <w:color w:val="auto"/>
                <w:sz w:val="18"/>
              </w:rPr>
              <w:t>Total Income</w:t>
            </w:r>
          </w:p>
        </w:tc>
        <w:tc>
          <w:tcPr>
            <w:tcW w:w="5216" w:type="dxa"/>
            <w:gridSpan w:val="2"/>
          </w:tcPr>
          <w:p w14:paraId="7D02D867" w14:textId="7870C2B2" w:rsidR="00D7654B" w:rsidRPr="00DB0D8D" w:rsidRDefault="00D7654B" w:rsidP="00195083">
            <w:pPr>
              <w:pStyle w:val="Heading2"/>
              <w:shd w:val="clear" w:color="auto" w:fill="auto"/>
              <w:tabs>
                <w:tab w:val="center" w:pos="5040"/>
              </w:tabs>
              <w:jc w:val="left"/>
              <w:rPr>
                <w:b w:val="0"/>
                <w:color w:val="auto"/>
                <w:sz w:val="18"/>
              </w:rPr>
            </w:pPr>
            <w:r w:rsidRPr="00DB0D8D">
              <w:rPr>
                <w:b w:val="0"/>
                <w:color w:val="auto"/>
                <w:sz w:val="18"/>
              </w:rPr>
              <w:t>Total Expenses</w:t>
            </w:r>
          </w:p>
        </w:tc>
      </w:tr>
    </w:tbl>
    <w:p w14:paraId="0743CE1C" w14:textId="7273FAD7" w:rsidR="00330050" w:rsidRDefault="00195083" w:rsidP="00DB0D8D">
      <w:pPr>
        <w:pStyle w:val="Heading2"/>
        <w:tabs>
          <w:tab w:val="center" w:pos="5040"/>
        </w:tabs>
        <w:spacing w:before="240"/>
        <w:jc w:val="left"/>
      </w:pPr>
      <w:r>
        <w:tab/>
      </w:r>
      <w:r w:rsidR="00B11A78">
        <w:t>Verification</w:t>
      </w:r>
    </w:p>
    <w:p w14:paraId="4F46B86D" w14:textId="0FBAFB75" w:rsidR="00330050" w:rsidRPr="00AC6542" w:rsidRDefault="00330050">
      <w:pPr>
        <w:rPr>
          <w:sz w:val="12"/>
        </w:rPr>
      </w:pPr>
    </w:p>
    <w:p w14:paraId="54F64035" w14:textId="352631EC" w:rsidR="00D95D4F" w:rsidRDefault="00B11A78" w:rsidP="00B11A78">
      <w:r>
        <w:t>**</w:t>
      </w:r>
      <w:r w:rsidR="00D95D4F">
        <w:t xml:space="preserve">Attach </w:t>
      </w:r>
      <w:r>
        <w:t>p</w:t>
      </w:r>
      <w:r w:rsidR="001F26C0">
        <w:t>roof of what you need to purchase (item, dollar amount, where to be purchased, requirement to purchase, etc.)</w:t>
      </w:r>
      <w:r w:rsidR="00721384">
        <w:t>**</w:t>
      </w:r>
    </w:p>
    <w:p w14:paraId="15BA68C6" w14:textId="77777777" w:rsidR="00871876" w:rsidRDefault="005C7B30" w:rsidP="00060245">
      <w:pPr>
        <w:pStyle w:val="Heading2"/>
        <w:spacing w:before="240"/>
      </w:pPr>
      <w:bookmarkStart w:id="1" w:name="_Hlk31641115"/>
      <w:r>
        <w:t xml:space="preserve">Acknowledgement and </w:t>
      </w:r>
      <w:r w:rsidR="00195083">
        <w:t>Signature</w:t>
      </w:r>
    </w:p>
    <w:bookmarkEnd w:id="1"/>
    <w:p w14:paraId="0A374D06" w14:textId="76A95D84" w:rsidR="00871876" w:rsidRDefault="00871876" w:rsidP="00490804">
      <w:pPr>
        <w:pStyle w:val="Italic"/>
        <w:rPr>
          <w:sz w:val="18"/>
        </w:rPr>
      </w:pPr>
      <w:r w:rsidRPr="00195083">
        <w:rPr>
          <w:sz w:val="18"/>
        </w:rPr>
        <w:t xml:space="preserve">I certify that </w:t>
      </w:r>
      <w:r w:rsidR="00B16A77">
        <w:rPr>
          <w:sz w:val="18"/>
        </w:rPr>
        <w:t xml:space="preserve">the information stated </w:t>
      </w:r>
      <w:r w:rsidR="00DB0D8D">
        <w:rPr>
          <w:sz w:val="18"/>
        </w:rPr>
        <w:t>on this application</w:t>
      </w:r>
      <w:r w:rsidR="00B16A77">
        <w:rPr>
          <w:sz w:val="18"/>
        </w:rPr>
        <w:t xml:space="preserve"> is</w:t>
      </w:r>
      <w:r w:rsidRPr="00195083">
        <w:rPr>
          <w:sz w:val="18"/>
        </w:rPr>
        <w:t xml:space="preserve"> true and </w:t>
      </w:r>
      <w:r w:rsidR="00B16A77">
        <w:rPr>
          <w:sz w:val="18"/>
        </w:rPr>
        <w:t xml:space="preserve">accurate.  </w:t>
      </w:r>
      <w:r w:rsidRPr="00195083">
        <w:rPr>
          <w:sz w:val="18"/>
        </w:rPr>
        <w:t>I understand that f</w:t>
      </w:r>
      <w:r w:rsidR="00B16A77">
        <w:rPr>
          <w:sz w:val="18"/>
        </w:rPr>
        <w:t xml:space="preserve">alse, </w:t>
      </w:r>
      <w:r w:rsidR="00265380">
        <w:rPr>
          <w:sz w:val="18"/>
        </w:rPr>
        <w:t>misleading</w:t>
      </w:r>
      <w:r w:rsidR="00B16A77">
        <w:rPr>
          <w:sz w:val="18"/>
        </w:rPr>
        <w:t>, or incomplete</w:t>
      </w:r>
      <w:r w:rsidR="00265380">
        <w:rPr>
          <w:sz w:val="18"/>
        </w:rPr>
        <w:t xml:space="preserve"> information </w:t>
      </w:r>
      <w:r w:rsidRPr="00195083">
        <w:rPr>
          <w:sz w:val="18"/>
        </w:rPr>
        <w:t xml:space="preserve">may result </w:t>
      </w:r>
      <w:r w:rsidR="002B5938">
        <w:rPr>
          <w:sz w:val="18"/>
        </w:rPr>
        <w:t xml:space="preserve">in </w:t>
      </w:r>
      <w:r w:rsidR="00B16A77">
        <w:rPr>
          <w:sz w:val="18"/>
        </w:rPr>
        <w:t>penalties as specified by law</w:t>
      </w:r>
      <w:r w:rsidR="00195083" w:rsidRPr="00195083">
        <w:rPr>
          <w:sz w:val="18"/>
        </w:rPr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11"/>
        <w:gridCol w:w="6364"/>
        <w:gridCol w:w="698"/>
        <w:gridCol w:w="2267"/>
      </w:tblGrid>
      <w:tr w:rsidR="000D2539" w:rsidRPr="005114CE" w14:paraId="314CE7E4" w14:textId="77777777" w:rsidTr="00DB0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tcW w:w="1111" w:type="dxa"/>
          </w:tcPr>
          <w:p w14:paraId="0692A4F1" w14:textId="77777777" w:rsidR="000D2539" w:rsidRPr="005114CE" w:rsidRDefault="000D2539" w:rsidP="003D0B9F">
            <w:r w:rsidRPr="005114CE">
              <w:t>Signature</w:t>
            </w:r>
          </w:p>
        </w:tc>
        <w:tc>
          <w:tcPr>
            <w:tcW w:w="6364" w:type="dxa"/>
            <w:tcBorders>
              <w:bottom w:val="single" w:sz="4" w:space="0" w:color="auto"/>
            </w:tcBorders>
          </w:tcPr>
          <w:p w14:paraId="42CE6926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98" w:type="dxa"/>
          </w:tcPr>
          <w:p w14:paraId="03A4A81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5ED1CA5B" w14:textId="77777777" w:rsidR="000D2539" w:rsidRPr="005114CE" w:rsidRDefault="000D2539" w:rsidP="00682C69">
            <w:pPr>
              <w:pStyle w:val="FieldText"/>
            </w:pPr>
          </w:p>
        </w:tc>
      </w:tr>
    </w:tbl>
    <w:p w14:paraId="6E68DFB4" w14:textId="571FA43A" w:rsidR="00721384" w:rsidRDefault="00721384" w:rsidP="004E34C6"/>
    <w:p w14:paraId="77D6CA79" w14:textId="77777777" w:rsidR="00DB0D8D" w:rsidRDefault="00DB0D8D" w:rsidP="004E34C6"/>
    <w:tbl>
      <w:tblPr>
        <w:tblStyle w:val="TableGrid"/>
        <w:tblW w:w="1043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"/>
        <w:gridCol w:w="258"/>
        <w:gridCol w:w="259"/>
        <w:gridCol w:w="287"/>
        <w:gridCol w:w="1282"/>
        <w:gridCol w:w="169"/>
        <w:gridCol w:w="69"/>
        <w:gridCol w:w="201"/>
        <w:gridCol w:w="2098"/>
        <w:gridCol w:w="460"/>
        <w:gridCol w:w="695"/>
        <w:gridCol w:w="38"/>
        <w:gridCol w:w="339"/>
        <w:gridCol w:w="1336"/>
        <w:gridCol w:w="269"/>
        <w:gridCol w:w="2407"/>
      </w:tblGrid>
      <w:tr w:rsidR="005C7B30" w:rsidRPr="005C7B30" w14:paraId="48ECA69F" w14:textId="77777777" w:rsidTr="00AC6542">
        <w:tc>
          <w:tcPr>
            <w:tcW w:w="10435" w:type="dxa"/>
            <w:gridSpan w:val="16"/>
            <w:shd w:val="clear" w:color="auto" w:fill="595959" w:themeFill="text1" w:themeFillTint="A6"/>
          </w:tcPr>
          <w:p w14:paraId="6628DE7F" w14:textId="2AC6C970" w:rsidR="005C7B30" w:rsidRPr="005C7B30" w:rsidRDefault="005C7B30" w:rsidP="005C7B30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C7B30">
              <w:rPr>
                <w:b/>
                <w:color w:val="FFFFFF" w:themeColor="background1"/>
                <w:sz w:val="24"/>
              </w:rPr>
              <w:t>FOR OFFICE USE ONLY</w:t>
            </w:r>
          </w:p>
        </w:tc>
      </w:tr>
      <w:tr w:rsidR="00060245" w14:paraId="46A5930D" w14:textId="77777777" w:rsidTr="00DB0D8D">
        <w:trPr>
          <w:trHeight w:val="450"/>
        </w:trPr>
        <w:tc>
          <w:tcPr>
            <w:tcW w:w="2515" w:type="dxa"/>
            <w:gridSpan w:val="6"/>
            <w:vAlign w:val="bottom"/>
          </w:tcPr>
          <w:p w14:paraId="489A6721" w14:textId="56FD68E0" w:rsidR="00060245" w:rsidRDefault="00060245" w:rsidP="00060245">
            <w:r>
              <w:t>Date Application Received</w:t>
            </w:r>
          </w:p>
        </w:tc>
        <w:tc>
          <w:tcPr>
            <w:tcW w:w="270" w:type="dxa"/>
            <w:gridSpan w:val="2"/>
          </w:tcPr>
          <w:p w14:paraId="66732CEF" w14:textId="77777777" w:rsidR="00060245" w:rsidRDefault="00060245" w:rsidP="00060245"/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</w:tcPr>
          <w:p w14:paraId="6B8FC5C2" w14:textId="77777777" w:rsidR="00060245" w:rsidRDefault="00060245" w:rsidP="00060245"/>
        </w:tc>
        <w:tc>
          <w:tcPr>
            <w:tcW w:w="5040" w:type="dxa"/>
            <w:gridSpan w:val="6"/>
            <w:vAlign w:val="bottom"/>
          </w:tcPr>
          <w:p w14:paraId="05A283C3" w14:textId="4B2027CA" w:rsidR="00060245" w:rsidRDefault="00E530E2" w:rsidP="00AC6542">
            <w:pPr>
              <w:jc w:val="center"/>
            </w:pPr>
            <w:sdt>
              <w:sdtPr>
                <w:id w:val="87813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2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0245">
              <w:t xml:space="preserve">  Approved    </w:t>
            </w:r>
            <w:r w:rsidR="00AC6542">
              <w:t xml:space="preserve"> </w:t>
            </w:r>
            <w:r w:rsidR="00060245">
              <w:t xml:space="preserve">                 </w:t>
            </w:r>
            <w:sdt>
              <w:sdtPr>
                <w:id w:val="-33523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2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0245">
              <w:t xml:space="preserve">  Denied</w:t>
            </w:r>
          </w:p>
        </w:tc>
      </w:tr>
      <w:tr w:rsidR="00AC6542" w14:paraId="06F6E559" w14:textId="77777777" w:rsidTr="00DB0D8D">
        <w:trPr>
          <w:trHeight w:val="710"/>
        </w:trPr>
        <w:tc>
          <w:tcPr>
            <w:tcW w:w="2515" w:type="dxa"/>
            <w:gridSpan w:val="6"/>
            <w:tcBorders>
              <w:bottom w:val="single" w:sz="4" w:space="0" w:color="auto"/>
            </w:tcBorders>
            <w:vAlign w:val="bottom"/>
          </w:tcPr>
          <w:p w14:paraId="590730F0" w14:textId="1F122B99" w:rsidR="00AC6542" w:rsidRDefault="00AC6542" w:rsidP="00060245"/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14:paraId="03ED5184" w14:textId="77777777" w:rsidR="00AC6542" w:rsidRDefault="00AC6542" w:rsidP="00060245"/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425CDEC3" w14:textId="77777777" w:rsidR="00AC6542" w:rsidRDefault="00AC6542" w:rsidP="00060245"/>
        </w:tc>
        <w:tc>
          <w:tcPr>
            <w:tcW w:w="720" w:type="dxa"/>
            <w:gridSpan w:val="2"/>
            <w:vAlign w:val="bottom"/>
          </w:tcPr>
          <w:p w14:paraId="62CE9E93" w14:textId="77777777" w:rsidR="00AC6542" w:rsidRDefault="00AC6542" w:rsidP="00AC6542">
            <w:pPr>
              <w:jc w:val="right"/>
            </w:pPr>
            <w:r>
              <w:t>Notes</w:t>
            </w:r>
          </w:p>
        </w:tc>
        <w:tc>
          <w:tcPr>
            <w:tcW w:w="432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7FDAC650" w14:textId="3848FAE9" w:rsidR="00AC6542" w:rsidRDefault="00AC6542" w:rsidP="00060245"/>
        </w:tc>
      </w:tr>
      <w:tr w:rsidR="00060245" w14:paraId="7965ED4B" w14:textId="77777777" w:rsidTr="00AC6542">
        <w:tc>
          <w:tcPr>
            <w:tcW w:w="2515" w:type="dxa"/>
            <w:gridSpan w:val="6"/>
            <w:tcBorders>
              <w:top w:val="single" w:sz="4" w:space="0" w:color="auto"/>
              <w:bottom w:val="nil"/>
            </w:tcBorders>
          </w:tcPr>
          <w:p w14:paraId="48C94B97" w14:textId="4A6851AD" w:rsidR="00060245" w:rsidRDefault="00AC6542" w:rsidP="00060245">
            <w:r>
              <w:t>Signature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14:paraId="6D65CBE6" w14:textId="77777777" w:rsidR="00060245" w:rsidRDefault="00060245" w:rsidP="00060245"/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</w:tcPr>
          <w:p w14:paraId="754C33E8" w14:textId="77777777" w:rsidR="00060245" w:rsidRDefault="00060245" w:rsidP="00060245"/>
        </w:tc>
        <w:tc>
          <w:tcPr>
            <w:tcW w:w="5040" w:type="dxa"/>
            <w:gridSpan w:val="6"/>
          </w:tcPr>
          <w:p w14:paraId="07704724" w14:textId="77777777" w:rsidR="00060245" w:rsidRDefault="00060245" w:rsidP="00060245"/>
        </w:tc>
      </w:tr>
      <w:tr w:rsidR="00AC6542" w14:paraId="1043A10C" w14:textId="77777777" w:rsidTr="00DB0D8D">
        <w:trPr>
          <w:trHeight w:val="405"/>
        </w:trPr>
        <w:tc>
          <w:tcPr>
            <w:tcW w:w="2515" w:type="dxa"/>
            <w:gridSpan w:val="6"/>
            <w:tcBorders>
              <w:top w:val="nil"/>
              <w:bottom w:val="single" w:sz="4" w:space="0" w:color="auto"/>
            </w:tcBorders>
          </w:tcPr>
          <w:p w14:paraId="564D3F72" w14:textId="04CFCB73" w:rsidR="00AC6542" w:rsidRDefault="00AC6542" w:rsidP="00060245"/>
        </w:tc>
        <w:tc>
          <w:tcPr>
            <w:tcW w:w="270" w:type="dxa"/>
            <w:gridSpan w:val="2"/>
          </w:tcPr>
          <w:p w14:paraId="6C87D326" w14:textId="77777777" w:rsidR="00AC6542" w:rsidRDefault="00AC6542" w:rsidP="00060245"/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</w:tcPr>
          <w:p w14:paraId="31BC57BC" w14:textId="5A04CA3F" w:rsidR="00AC6542" w:rsidRDefault="00AC6542" w:rsidP="00060245"/>
        </w:tc>
        <w:tc>
          <w:tcPr>
            <w:tcW w:w="720" w:type="dxa"/>
            <w:gridSpan w:val="2"/>
          </w:tcPr>
          <w:p w14:paraId="1E30CC9C" w14:textId="77777777" w:rsidR="00AC6542" w:rsidRDefault="00AC6542" w:rsidP="00060245"/>
        </w:tc>
        <w:tc>
          <w:tcPr>
            <w:tcW w:w="4320" w:type="dxa"/>
            <w:gridSpan w:val="4"/>
            <w:tcBorders>
              <w:top w:val="nil"/>
              <w:bottom w:val="single" w:sz="4" w:space="0" w:color="auto"/>
            </w:tcBorders>
          </w:tcPr>
          <w:p w14:paraId="217E95C0" w14:textId="62F9A4B6" w:rsidR="00AC6542" w:rsidRDefault="00AC6542" w:rsidP="00060245"/>
        </w:tc>
      </w:tr>
      <w:tr w:rsidR="00AC6542" w14:paraId="400E498F" w14:textId="77777777" w:rsidTr="00AC6542">
        <w:trPr>
          <w:trHeight w:val="288"/>
        </w:trPr>
        <w:tc>
          <w:tcPr>
            <w:tcW w:w="2515" w:type="dxa"/>
            <w:gridSpan w:val="6"/>
            <w:tcBorders>
              <w:top w:val="single" w:sz="4" w:space="0" w:color="auto"/>
            </w:tcBorders>
          </w:tcPr>
          <w:p w14:paraId="4FE5C404" w14:textId="665AF3AE" w:rsidR="00AC6542" w:rsidRDefault="00AC6542" w:rsidP="00060245">
            <w:r>
              <w:t>Title</w:t>
            </w:r>
          </w:p>
        </w:tc>
        <w:tc>
          <w:tcPr>
            <w:tcW w:w="270" w:type="dxa"/>
            <w:gridSpan w:val="2"/>
          </w:tcPr>
          <w:p w14:paraId="3C9DBF7F" w14:textId="77777777" w:rsidR="00AC6542" w:rsidRDefault="00AC6542" w:rsidP="00060245"/>
        </w:tc>
        <w:tc>
          <w:tcPr>
            <w:tcW w:w="2610" w:type="dxa"/>
            <w:gridSpan w:val="2"/>
            <w:tcBorders>
              <w:top w:val="single" w:sz="4" w:space="0" w:color="auto"/>
            </w:tcBorders>
          </w:tcPr>
          <w:p w14:paraId="0AC83026" w14:textId="78185F16" w:rsidR="00AC6542" w:rsidRDefault="00AC6542" w:rsidP="00060245">
            <w:r>
              <w:t>Date</w:t>
            </w:r>
          </w:p>
        </w:tc>
        <w:tc>
          <w:tcPr>
            <w:tcW w:w="5040" w:type="dxa"/>
            <w:gridSpan w:val="6"/>
          </w:tcPr>
          <w:p w14:paraId="3CEBE072" w14:textId="77777777" w:rsidR="00AC6542" w:rsidRDefault="00AC6542" w:rsidP="00060245"/>
        </w:tc>
      </w:tr>
      <w:tr w:rsidR="001E3713" w14:paraId="6DD624CD" w14:textId="77777777" w:rsidTr="001E3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7"/>
        </w:trPr>
        <w:tc>
          <w:tcPr>
            <w:tcW w:w="1043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5DDFCD5C" w14:textId="48F4BF4B" w:rsidR="001E3713" w:rsidRDefault="001E3713" w:rsidP="001E3713">
            <w:pPr>
              <w:jc w:val="center"/>
            </w:pPr>
            <w:r w:rsidRPr="001E3713">
              <w:rPr>
                <w:color w:val="FFFFFF" w:themeColor="background1"/>
                <w:sz w:val="22"/>
              </w:rPr>
              <w:t>Income Calculation</w:t>
            </w:r>
          </w:p>
        </w:tc>
      </w:tr>
      <w:tr w:rsidR="001E3713" w14:paraId="79B91B8E" w14:textId="77777777" w:rsidTr="00BF2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14:paraId="6AFBD286" w14:textId="77777777" w:rsidR="00BF297A" w:rsidRDefault="00BF297A" w:rsidP="00060245"/>
        </w:tc>
        <w:tc>
          <w:tcPr>
            <w:tcW w:w="260" w:type="dxa"/>
            <w:tcBorders>
              <w:top w:val="single" w:sz="4" w:space="0" w:color="auto"/>
            </w:tcBorders>
          </w:tcPr>
          <w:p w14:paraId="59C83E83" w14:textId="77777777" w:rsidR="00BF297A" w:rsidRDefault="00BF297A" w:rsidP="00060245"/>
        </w:tc>
        <w:tc>
          <w:tcPr>
            <w:tcW w:w="260" w:type="dxa"/>
            <w:tcBorders>
              <w:top w:val="single" w:sz="4" w:space="0" w:color="auto"/>
              <w:right w:val="nil"/>
            </w:tcBorders>
          </w:tcPr>
          <w:p w14:paraId="72130DB7" w14:textId="77777777" w:rsidR="00BF297A" w:rsidRDefault="00BF297A" w:rsidP="00060245"/>
        </w:tc>
        <w:tc>
          <w:tcPr>
            <w:tcW w:w="260" w:type="dxa"/>
            <w:tcBorders>
              <w:top w:val="single" w:sz="4" w:space="0" w:color="auto"/>
              <w:left w:val="nil"/>
            </w:tcBorders>
            <w:vAlign w:val="bottom"/>
          </w:tcPr>
          <w:p w14:paraId="6002156C" w14:textId="77777777" w:rsidR="00BF297A" w:rsidRPr="00F37833" w:rsidRDefault="00BF297A" w:rsidP="002F1E4C">
            <w:pPr>
              <w:ind w:left="-90"/>
              <w:rPr>
                <w:b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4AFCB876" w14:textId="77777777" w:rsidR="00BF297A" w:rsidRDefault="00BF297A" w:rsidP="00060245"/>
        </w:tc>
        <w:tc>
          <w:tcPr>
            <w:tcW w:w="238" w:type="dxa"/>
            <w:gridSpan w:val="2"/>
            <w:tcBorders>
              <w:top w:val="single" w:sz="4" w:space="0" w:color="auto"/>
              <w:left w:val="nil"/>
            </w:tcBorders>
          </w:tcPr>
          <w:p w14:paraId="5C3D53BE" w14:textId="77777777" w:rsidR="00BF297A" w:rsidRDefault="00BF297A" w:rsidP="00060245"/>
        </w:tc>
        <w:tc>
          <w:tcPr>
            <w:tcW w:w="2339" w:type="dxa"/>
            <w:gridSpan w:val="2"/>
            <w:tcBorders>
              <w:top w:val="single" w:sz="4" w:space="0" w:color="auto"/>
            </w:tcBorders>
            <w:vAlign w:val="center"/>
          </w:tcPr>
          <w:p w14:paraId="37C287CD" w14:textId="77777777" w:rsidR="00BF297A" w:rsidRDefault="00BF297A" w:rsidP="00060245"/>
        </w:tc>
        <w:tc>
          <w:tcPr>
            <w:tcW w:w="1167" w:type="dxa"/>
            <w:gridSpan w:val="2"/>
            <w:tcBorders>
              <w:top w:val="single" w:sz="4" w:space="0" w:color="auto"/>
            </w:tcBorders>
          </w:tcPr>
          <w:p w14:paraId="3CE08CE7" w14:textId="77777777" w:rsidR="00BF297A" w:rsidRDefault="00BF297A" w:rsidP="00060245"/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14:paraId="0D8A540F" w14:textId="77777777" w:rsidR="00BF297A" w:rsidRDefault="00BF297A" w:rsidP="0043585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EC78AA2" w14:textId="77777777" w:rsidR="00BF297A" w:rsidRDefault="00BF297A" w:rsidP="00060245"/>
        </w:tc>
        <w:tc>
          <w:tcPr>
            <w:tcW w:w="270" w:type="dxa"/>
            <w:tcBorders>
              <w:top w:val="single" w:sz="4" w:space="0" w:color="auto"/>
              <w:left w:val="nil"/>
            </w:tcBorders>
          </w:tcPr>
          <w:p w14:paraId="181E31C2" w14:textId="77777777" w:rsidR="00BF297A" w:rsidRDefault="00BF297A" w:rsidP="00060245"/>
        </w:tc>
        <w:tc>
          <w:tcPr>
            <w:tcW w:w="24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67AF33" w14:textId="77777777" w:rsidR="00BF297A" w:rsidRDefault="00BF297A" w:rsidP="00060245"/>
        </w:tc>
      </w:tr>
      <w:tr w:rsidR="001E3713" w14:paraId="661FCAA1" w14:textId="4D6CF0FE" w:rsidTr="00BF2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84"/>
        </w:trPr>
        <w:tc>
          <w:tcPr>
            <w:tcW w:w="270" w:type="dxa"/>
            <w:tcBorders>
              <w:left w:val="single" w:sz="4" w:space="0" w:color="auto"/>
            </w:tcBorders>
          </w:tcPr>
          <w:p w14:paraId="7DB08AE6" w14:textId="77777777" w:rsidR="00435850" w:rsidRDefault="00435850" w:rsidP="00060245"/>
        </w:tc>
        <w:tc>
          <w:tcPr>
            <w:tcW w:w="260" w:type="dxa"/>
          </w:tcPr>
          <w:p w14:paraId="773BDC6E" w14:textId="77777777" w:rsidR="00435850" w:rsidRDefault="00435850" w:rsidP="00060245"/>
        </w:tc>
        <w:tc>
          <w:tcPr>
            <w:tcW w:w="260" w:type="dxa"/>
            <w:tcBorders>
              <w:right w:val="nil"/>
            </w:tcBorders>
          </w:tcPr>
          <w:p w14:paraId="68E3D2A6" w14:textId="273A00C2" w:rsidR="00435850" w:rsidRDefault="00435850" w:rsidP="00060245"/>
        </w:tc>
        <w:tc>
          <w:tcPr>
            <w:tcW w:w="26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A8AF63" w14:textId="02A4AE9D" w:rsidR="00435850" w:rsidRPr="00F37833" w:rsidRDefault="00435850" w:rsidP="002F1E4C">
            <w:pPr>
              <w:ind w:left="-90"/>
              <w:rPr>
                <w:b/>
              </w:rPr>
            </w:pPr>
            <w:r w:rsidRPr="00F37833">
              <w:rPr>
                <w:b/>
                <w:sz w:val="24"/>
              </w:rPr>
              <w:t>X</w:t>
            </w:r>
            <w:r w:rsidR="002F1E4C">
              <w:rPr>
                <w:b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2F8D" w14:textId="73AF9600" w:rsidR="00435850" w:rsidRDefault="00435850" w:rsidP="00060245"/>
        </w:tc>
        <w:tc>
          <w:tcPr>
            <w:tcW w:w="238" w:type="dxa"/>
            <w:gridSpan w:val="2"/>
            <w:tcBorders>
              <w:left w:val="single" w:sz="4" w:space="0" w:color="auto"/>
            </w:tcBorders>
          </w:tcPr>
          <w:p w14:paraId="3F1D3D92" w14:textId="77777777" w:rsidR="00435850" w:rsidRDefault="00435850" w:rsidP="00060245"/>
        </w:tc>
        <w:tc>
          <w:tcPr>
            <w:tcW w:w="2339" w:type="dxa"/>
            <w:gridSpan w:val="2"/>
            <w:vAlign w:val="center"/>
          </w:tcPr>
          <w:p w14:paraId="5FF5EBBE" w14:textId="2B88EDF3" w:rsidR="00435850" w:rsidRDefault="00435850" w:rsidP="00060245">
            <w:r>
              <w:t xml:space="preserve">Hours Worked per Week </w:t>
            </w:r>
            <w:r w:rsidRPr="004311D4">
              <w:rPr>
                <w:sz w:val="16"/>
              </w:rPr>
              <w:t>(average if necessary)</w:t>
            </w:r>
          </w:p>
        </w:tc>
        <w:tc>
          <w:tcPr>
            <w:tcW w:w="1167" w:type="dxa"/>
            <w:gridSpan w:val="2"/>
          </w:tcPr>
          <w:p w14:paraId="64B95C9C" w14:textId="77777777" w:rsidR="00435850" w:rsidRDefault="00435850" w:rsidP="00060245"/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14:paraId="7861C8B6" w14:textId="642E7131" w:rsidR="00435850" w:rsidRDefault="00435850" w:rsidP="0043585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F583" w14:textId="77777777" w:rsidR="00435850" w:rsidRDefault="00435850" w:rsidP="00060245"/>
        </w:tc>
        <w:tc>
          <w:tcPr>
            <w:tcW w:w="270" w:type="dxa"/>
            <w:tcBorders>
              <w:left w:val="single" w:sz="4" w:space="0" w:color="auto"/>
            </w:tcBorders>
          </w:tcPr>
          <w:p w14:paraId="61A0851E" w14:textId="77777777" w:rsidR="00435850" w:rsidRDefault="00435850" w:rsidP="00060245"/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14:paraId="6766195C" w14:textId="67960EFF" w:rsidR="00435850" w:rsidRDefault="00435850" w:rsidP="00060245">
            <w:r>
              <w:t>Total Weekly Pay</w:t>
            </w:r>
          </w:p>
        </w:tc>
      </w:tr>
      <w:tr w:rsidR="00435850" w14:paraId="37D8C9EF" w14:textId="52E7DD80" w:rsidTr="00BF2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30"/>
        </w:trPr>
        <w:tc>
          <w:tcPr>
            <w:tcW w:w="270" w:type="dxa"/>
            <w:tcBorders>
              <w:left w:val="single" w:sz="4" w:space="0" w:color="auto"/>
            </w:tcBorders>
          </w:tcPr>
          <w:p w14:paraId="7F463F30" w14:textId="77777777" w:rsidR="00435850" w:rsidRDefault="00435850" w:rsidP="00060245"/>
        </w:tc>
        <w:tc>
          <w:tcPr>
            <w:tcW w:w="260" w:type="dxa"/>
          </w:tcPr>
          <w:p w14:paraId="447834CD" w14:textId="77777777" w:rsidR="00435850" w:rsidRDefault="00435850" w:rsidP="00060245"/>
        </w:tc>
        <w:tc>
          <w:tcPr>
            <w:tcW w:w="260" w:type="dxa"/>
            <w:tcBorders>
              <w:right w:val="nil"/>
            </w:tcBorders>
          </w:tcPr>
          <w:p w14:paraId="517CD55D" w14:textId="4E844C84" w:rsidR="00435850" w:rsidRDefault="00435850" w:rsidP="00060245"/>
        </w:tc>
        <w:tc>
          <w:tcPr>
            <w:tcW w:w="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CAD708E" w14:textId="071526C4" w:rsidR="00435850" w:rsidRDefault="00435850" w:rsidP="00060245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F145" w14:textId="77777777" w:rsidR="00435850" w:rsidRDefault="00435850" w:rsidP="00060245"/>
        </w:tc>
        <w:tc>
          <w:tcPr>
            <w:tcW w:w="2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737AB76" w14:textId="77777777" w:rsidR="00435850" w:rsidRDefault="00435850" w:rsidP="00060245"/>
        </w:tc>
        <w:tc>
          <w:tcPr>
            <w:tcW w:w="2339" w:type="dxa"/>
            <w:gridSpan w:val="2"/>
            <w:vAlign w:val="center"/>
          </w:tcPr>
          <w:p w14:paraId="7C0BBD4D" w14:textId="5FCFF004" w:rsidR="00435850" w:rsidRDefault="00435850" w:rsidP="00060245">
            <w:r>
              <w:t>Rate of Pay per Hour</w:t>
            </w:r>
          </w:p>
        </w:tc>
        <w:tc>
          <w:tcPr>
            <w:tcW w:w="1167" w:type="dxa"/>
            <w:gridSpan w:val="2"/>
          </w:tcPr>
          <w:p w14:paraId="6CE743E7" w14:textId="77777777" w:rsidR="00435850" w:rsidRDefault="00435850" w:rsidP="00060245"/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bottom"/>
          </w:tcPr>
          <w:p w14:paraId="696A3FFC" w14:textId="7CCC6E2D" w:rsidR="00435850" w:rsidRPr="002F1E4C" w:rsidRDefault="00435850" w:rsidP="00435850">
            <w:pPr>
              <w:jc w:val="center"/>
              <w:rPr>
                <w:b/>
                <w:sz w:val="24"/>
              </w:rPr>
            </w:pPr>
            <w:r w:rsidRPr="002F1E4C">
              <w:rPr>
                <w:b/>
                <w:sz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25A10E" w14:textId="52BF0752" w:rsidR="00435850" w:rsidRDefault="00435850" w:rsidP="00435850">
            <w:pPr>
              <w:jc w:val="center"/>
            </w:pPr>
            <w:r w:rsidRPr="00435850">
              <w:rPr>
                <w:sz w:val="24"/>
              </w:rPr>
              <w:t>4.3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AA06F40" w14:textId="77777777" w:rsidR="00435850" w:rsidRDefault="00435850" w:rsidP="00060245"/>
        </w:tc>
        <w:tc>
          <w:tcPr>
            <w:tcW w:w="2455" w:type="dxa"/>
            <w:tcBorders>
              <w:right w:val="single" w:sz="4" w:space="0" w:color="auto"/>
            </w:tcBorders>
          </w:tcPr>
          <w:p w14:paraId="242953BD" w14:textId="77777777" w:rsidR="00435850" w:rsidRDefault="00435850" w:rsidP="00060245"/>
        </w:tc>
      </w:tr>
      <w:tr w:rsidR="001E3713" w14:paraId="5AC8762F" w14:textId="607E4423" w:rsidTr="001E3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10"/>
        </w:trPr>
        <w:tc>
          <w:tcPr>
            <w:tcW w:w="270" w:type="dxa"/>
            <w:tcBorders>
              <w:left w:val="single" w:sz="4" w:space="0" w:color="auto"/>
            </w:tcBorders>
          </w:tcPr>
          <w:p w14:paraId="3B6EB4B5" w14:textId="77777777" w:rsidR="00435850" w:rsidRDefault="00435850" w:rsidP="00060245"/>
        </w:tc>
        <w:tc>
          <w:tcPr>
            <w:tcW w:w="260" w:type="dxa"/>
          </w:tcPr>
          <w:p w14:paraId="3E4F4D62" w14:textId="77777777" w:rsidR="00435850" w:rsidRDefault="00435850" w:rsidP="00060245"/>
        </w:tc>
        <w:tc>
          <w:tcPr>
            <w:tcW w:w="260" w:type="dxa"/>
          </w:tcPr>
          <w:p w14:paraId="7F0AF5FF" w14:textId="528E75F0" w:rsidR="00435850" w:rsidRDefault="00435850" w:rsidP="00060245"/>
        </w:tc>
        <w:tc>
          <w:tcPr>
            <w:tcW w:w="260" w:type="dxa"/>
            <w:tcBorders>
              <w:top w:val="single" w:sz="4" w:space="0" w:color="auto"/>
            </w:tcBorders>
          </w:tcPr>
          <w:p w14:paraId="12C7ADF1" w14:textId="3D123869" w:rsidR="00435850" w:rsidRDefault="00435850" w:rsidP="00060245"/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1168C168" w14:textId="62A4819B" w:rsidR="00435850" w:rsidRDefault="00435850" w:rsidP="00060245"/>
        </w:tc>
        <w:tc>
          <w:tcPr>
            <w:tcW w:w="238" w:type="dxa"/>
            <w:gridSpan w:val="2"/>
            <w:tcBorders>
              <w:top w:val="single" w:sz="4" w:space="0" w:color="auto"/>
            </w:tcBorders>
          </w:tcPr>
          <w:p w14:paraId="140237D9" w14:textId="77777777" w:rsidR="00435850" w:rsidRDefault="00435850" w:rsidP="00060245"/>
        </w:tc>
        <w:tc>
          <w:tcPr>
            <w:tcW w:w="2339" w:type="dxa"/>
            <w:gridSpan w:val="2"/>
          </w:tcPr>
          <w:p w14:paraId="7AD077DD" w14:textId="3DB997D2" w:rsidR="00435850" w:rsidRDefault="00435850" w:rsidP="00060245"/>
        </w:tc>
        <w:tc>
          <w:tcPr>
            <w:tcW w:w="1167" w:type="dxa"/>
            <w:gridSpan w:val="2"/>
          </w:tcPr>
          <w:p w14:paraId="4594F230" w14:textId="77777777" w:rsidR="00435850" w:rsidRDefault="00435850" w:rsidP="00060245"/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14:paraId="2A934542" w14:textId="7F24E5E8" w:rsidR="00435850" w:rsidRDefault="00435850" w:rsidP="0043585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ED4C513" w14:textId="77777777" w:rsidR="00435850" w:rsidRDefault="00435850" w:rsidP="00060245"/>
        </w:tc>
        <w:tc>
          <w:tcPr>
            <w:tcW w:w="270" w:type="dxa"/>
            <w:tcBorders>
              <w:top w:val="single" w:sz="4" w:space="0" w:color="auto"/>
            </w:tcBorders>
          </w:tcPr>
          <w:p w14:paraId="73994A68" w14:textId="77777777" w:rsidR="00435850" w:rsidRDefault="00435850" w:rsidP="00060245"/>
        </w:tc>
        <w:tc>
          <w:tcPr>
            <w:tcW w:w="2455" w:type="dxa"/>
            <w:tcBorders>
              <w:right w:val="single" w:sz="4" w:space="0" w:color="auto"/>
            </w:tcBorders>
          </w:tcPr>
          <w:p w14:paraId="6708E1AE" w14:textId="77777777" w:rsidR="00435850" w:rsidRDefault="00435850" w:rsidP="00060245"/>
        </w:tc>
      </w:tr>
      <w:tr w:rsidR="001E3713" w14:paraId="75055313" w14:textId="5AC6D0C9" w:rsidTr="001E3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left w:val="single" w:sz="4" w:space="0" w:color="auto"/>
            </w:tcBorders>
          </w:tcPr>
          <w:p w14:paraId="16439ADA" w14:textId="77777777" w:rsidR="00435850" w:rsidRDefault="00435850" w:rsidP="00060245"/>
        </w:tc>
        <w:tc>
          <w:tcPr>
            <w:tcW w:w="260" w:type="dxa"/>
          </w:tcPr>
          <w:p w14:paraId="72D67A25" w14:textId="77777777" w:rsidR="00435850" w:rsidRDefault="00435850" w:rsidP="00060245"/>
        </w:tc>
        <w:tc>
          <w:tcPr>
            <w:tcW w:w="260" w:type="dxa"/>
          </w:tcPr>
          <w:p w14:paraId="398EB61C" w14:textId="0358703D" w:rsidR="00435850" w:rsidRDefault="00435850" w:rsidP="00060245"/>
        </w:tc>
        <w:tc>
          <w:tcPr>
            <w:tcW w:w="260" w:type="dxa"/>
          </w:tcPr>
          <w:p w14:paraId="576AD365" w14:textId="628C4061" w:rsidR="00435850" w:rsidRDefault="00435850" w:rsidP="00060245"/>
        </w:tc>
        <w:tc>
          <w:tcPr>
            <w:tcW w:w="1296" w:type="dxa"/>
            <w:tcBorders>
              <w:top w:val="single" w:sz="4" w:space="0" w:color="auto"/>
            </w:tcBorders>
          </w:tcPr>
          <w:p w14:paraId="383CC03B" w14:textId="5C0CF677" w:rsidR="00435850" w:rsidRDefault="00435850" w:rsidP="00435850">
            <w:pPr>
              <w:jc w:val="center"/>
            </w:pPr>
            <w:r>
              <w:t>Total Weekly Pay</w:t>
            </w:r>
          </w:p>
        </w:tc>
        <w:tc>
          <w:tcPr>
            <w:tcW w:w="238" w:type="dxa"/>
            <w:gridSpan w:val="2"/>
          </w:tcPr>
          <w:p w14:paraId="10CF7F27" w14:textId="77777777" w:rsidR="00435850" w:rsidRDefault="00435850" w:rsidP="00060245"/>
        </w:tc>
        <w:tc>
          <w:tcPr>
            <w:tcW w:w="2339" w:type="dxa"/>
            <w:gridSpan w:val="2"/>
          </w:tcPr>
          <w:p w14:paraId="0DA7588D" w14:textId="34252A2B" w:rsidR="00435850" w:rsidRDefault="00435850" w:rsidP="00060245"/>
        </w:tc>
        <w:tc>
          <w:tcPr>
            <w:tcW w:w="1167" w:type="dxa"/>
            <w:gridSpan w:val="2"/>
          </w:tcPr>
          <w:p w14:paraId="107283EB" w14:textId="77777777" w:rsidR="00435850" w:rsidRDefault="00435850" w:rsidP="00060245"/>
        </w:tc>
        <w:tc>
          <w:tcPr>
            <w:tcW w:w="270" w:type="dxa"/>
            <w:gridSpan w:val="2"/>
          </w:tcPr>
          <w:p w14:paraId="67FCC6C7" w14:textId="7E1BED7B" w:rsidR="00435850" w:rsidRDefault="00435850" w:rsidP="0043585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762AAEA" w14:textId="64084FB8" w:rsidR="00435850" w:rsidRDefault="00435850" w:rsidP="00435850">
            <w:pPr>
              <w:jc w:val="center"/>
            </w:pPr>
            <w:r>
              <w:t>Total Monthly Pay</w:t>
            </w:r>
          </w:p>
        </w:tc>
        <w:tc>
          <w:tcPr>
            <w:tcW w:w="270" w:type="dxa"/>
          </w:tcPr>
          <w:p w14:paraId="4F43BF0E" w14:textId="77777777" w:rsidR="00435850" w:rsidRDefault="00435850" w:rsidP="00060245"/>
        </w:tc>
        <w:tc>
          <w:tcPr>
            <w:tcW w:w="2455" w:type="dxa"/>
            <w:tcBorders>
              <w:right w:val="single" w:sz="4" w:space="0" w:color="auto"/>
            </w:tcBorders>
          </w:tcPr>
          <w:p w14:paraId="1844A389" w14:textId="77777777" w:rsidR="00435850" w:rsidRDefault="00435850" w:rsidP="00060245"/>
        </w:tc>
      </w:tr>
      <w:tr w:rsidR="00BF297A" w14:paraId="495528E3" w14:textId="77777777" w:rsidTr="001E3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7455E8E6" w14:textId="77777777" w:rsidR="00BF297A" w:rsidRDefault="00BF297A" w:rsidP="00060245"/>
        </w:tc>
        <w:tc>
          <w:tcPr>
            <w:tcW w:w="260" w:type="dxa"/>
            <w:tcBorders>
              <w:bottom w:val="single" w:sz="4" w:space="0" w:color="auto"/>
            </w:tcBorders>
          </w:tcPr>
          <w:p w14:paraId="1ED4A695" w14:textId="77777777" w:rsidR="00BF297A" w:rsidRDefault="00BF297A" w:rsidP="00060245"/>
        </w:tc>
        <w:tc>
          <w:tcPr>
            <w:tcW w:w="260" w:type="dxa"/>
            <w:tcBorders>
              <w:bottom w:val="single" w:sz="4" w:space="0" w:color="auto"/>
            </w:tcBorders>
          </w:tcPr>
          <w:p w14:paraId="5F0772AD" w14:textId="77777777" w:rsidR="00BF297A" w:rsidRDefault="00BF297A" w:rsidP="00060245"/>
        </w:tc>
        <w:tc>
          <w:tcPr>
            <w:tcW w:w="260" w:type="dxa"/>
            <w:tcBorders>
              <w:bottom w:val="single" w:sz="4" w:space="0" w:color="auto"/>
            </w:tcBorders>
          </w:tcPr>
          <w:p w14:paraId="3BC73ACD" w14:textId="77777777" w:rsidR="00BF297A" w:rsidRDefault="00BF297A" w:rsidP="00060245"/>
        </w:tc>
        <w:tc>
          <w:tcPr>
            <w:tcW w:w="1296" w:type="dxa"/>
            <w:tcBorders>
              <w:bottom w:val="single" w:sz="4" w:space="0" w:color="auto"/>
            </w:tcBorders>
          </w:tcPr>
          <w:p w14:paraId="6527B026" w14:textId="77777777" w:rsidR="00BF297A" w:rsidRDefault="00BF297A" w:rsidP="00435850">
            <w:pPr>
              <w:jc w:val="center"/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</w:tcPr>
          <w:p w14:paraId="3E9D8E4D" w14:textId="77777777" w:rsidR="00BF297A" w:rsidRDefault="00BF297A" w:rsidP="00060245"/>
        </w:tc>
        <w:tc>
          <w:tcPr>
            <w:tcW w:w="2339" w:type="dxa"/>
            <w:gridSpan w:val="2"/>
            <w:tcBorders>
              <w:bottom w:val="single" w:sz="4" w:space="0" w:color="auto"/>
            </w:tcBorders>
          </w:tcPr>
          <w:p w14:paraId="3D68FA69" w14:textId="77777777" w:rsidR="00BF297A" w:rsidRDefault="00BF297A" w:rsidP="00060245"/>
        </w:tc>
        <w:tc>
          <w:tcPr>
            <w:tcW w:w="1167" w:type="dxa"/>
            <w:gridSpan w:val="2"/>
            <w:tcBorders>
              <w:bottom w:val="single" w:sz="4" w:space="0" w:color="auto"/>
            </w:tcBorders>
          </w:tcPr>
          <w:p w14:paraId="7F5B7132" w14:textId="77777777" w:rsidR="00BF297A" w:rsidRDefault="00BF297A" w:rsidP="00060245"/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14:paraId="7212904F" w14:textId="77777777" w:rsidR="00BF297A" w:rsidRDefault="00BF297A" w:rsidP="00435850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D371E5C" w14:textId="77777777" w:rsidR="00BF297A" w:rsidRDefault="00BF297A" w:rsidP="00435850">
            <w:pPr>
              <w:jc w:val="center"/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6948C68" w14:textId="77777777" w:rsidR="00BF297A" w:rsidRDefault="00BF297A" w:rsidP="00060245"/>
        </w:tc>
        <w:tc>
          <w:tcPr>
            <w:tcW w:w="2455" w:type="dxa"/>
            <w:tcBorders>
              <w:bottom w:val="single" w:sz="4" w:space="0" w:color="auto"/>
              <w:right w:val="single" w:sz="4" w:space="0" w:color="auto"/>
            </w:tcBorders>
          </w:tcPr>
          <w:p w14:paraId="1BDB5B95" w14:textId="77777777" w:rsidR="00BF297A" w:rsidRDefault="00BF297A" w:rsidP="00060245"/>
        </w:tc>
      </w:tr>
    </w:tbl>
    <w:p w14:paraId="08A68D9F" w14:textId="77777777" w:rsidR="004311D4" w:rsidRDefault="004311D4" w:rsidP="00060245"/>
    <w:p w14:paraId="2700E67A" w14:textId="3237B384" w:rsidR="00255F74" w:rsidRDefault="00255F74" w:rsidP="00060245"/>
    <w:p w14:paraId="1DEEA2CD" w14:textId="66E84FC3" w:rsidR="000D0079" w:rsidRDefault="000D0079" w:rsidP="00060245"/>
    <w:p w14:paraId="7948DC01" w14:textId="7B2D0F57" w:rsidR="000D0079" w:rsidRDefault="000D0079" w:rsidP="00060245"/>
    <w:p w14:paraId="0AB27BEA" w14:textId="7C48647F" w:rsidR="000D0079" w:rsidRDefault="000D0079" w:rsidP="00060245"/>
    <w:p w14:paraId="00444797" w14:textId="567B0B40" w:rsidR="000D0079" w:rsidRDefault="000D0079" w:rsidP="00060245"/>
    <w:p w14:paraId="496B7436" w14:textId="77777777" w:rsidR="000D0079" w:rsidRDefault="000D0079" w:rsidP="00060245"/>
    <w:sectPr w:rsidR="000D0079" w:rsidSect="00721384">
      <w:headerReference w:type="default" r:id="rId11"/>
      <w:footerReference w:type="default" r:id="rId12"/>
      <w:pgSz w:w="12240" w:h="15840"/>
      <w:pgMar w:top="990" w:right="1080" w:bottom="450" w:left="720" w:header="360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D6404" w14:textId="77777777" w:rsidR="00C407B1" w:rsidRDefault="00C407B1" w:rsidP="00176E67">
      <w:r>
        <w:separator/>
      </w:r>
    </w:p>
  </w:endnote>
  <w:endnote w:type="continuationSeparator" w:id="0">
    <w:p w14:paraId="1A159F4C" w14:textId="77777777" w:rsidR="00C407B1" w:rsidRDefault="00C407B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23D67" w14:textId="42FFC0D1" w:rsidR="00B11A78" w:rsidRDefault="00B11A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BE821" w14:textId="77777777" w:rsidR="00C407B1" w:rsidRDefault="00C407B1" w:rsidP="00176E67">
      <w:r>
        <w:separator/>
      </w:r>
    </w:p>
  </w:footnote>
  <w:footnote w:type="continuationSeparator" w:id="0">
    <w:p w14:paraId="7C84E330" w14:textId="77777777" w:rsidR="00C407B1" w:rsidRDefault="00C407B1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10104" w14:textId="3D651F79" w:rsidR="00B11A78" w:rsidRDefault="00721384" w:rsidP="00721384">
    <w:pPr>
      <w:pStyle w:val="Header"/>
      <w:tabs>
        <w:tab w:val="clear" w:pos="4680"/>
        <w:tab w:val="center" w:pos="2160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4377BA" wp14:editId="388110E8">
          <wp:simplePos x="0" y="0"/>
          <wp:positionH relativeFrom="column">
            <wp:posOffset>3048</wp:posOffset>
          </wp:positionH>
          <wp:positionV relativeFrom="paragraph">
            <wp:posOffset>-30531</wp:posOffset>
          </wp:positionV>
          <wp:extent cx="1469329" cy="263347"/>
          <wp:effectExtent l="0" t="0" r="0" b="3810"/>
          <wp:wrapThrough wrapText="bothSides">
            <wp:wrapPolygon edited="0">
              <wp:start x="280" y="0"/>
              <wp:lineTo x="0" y="4696"/>
              <wp:lineTo x="0" y="17217"/>
              <wp:lineTo x="280" y="20348"/>
              <wp:lineTo x="3362" y="20348"/>
              <wp:lineTo x="21292" y="20348"/>
              <wp:lineTo x="21292" y="0"/>
              <wp:lineTo x="3362" y="0"/>
              <wp:lineTo x="280" y="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LIHo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29" cy="263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1A78">
      <w:t xml:space="preserve">  </w:t>
    </w:r>
    <w:r>
      <w:t xml:space="preserve"> </w:t>
    </w:r>
    <w:r w:rsidR="00B11A78">
      <w:t xml:space="preserve">                   </w:t>
    </w:r>
    <w:r w:rsidR="00B11A78" w:rsidRPr="00721384">
      <w:rPr>
        <w:b/>
        <w:bCs/>
        <w:sz w:val="32"/>
        <w:szCs w:val="44"/>
      </w:rPr>
      <w:t>HELP-Link Diversion Assistance Application</w:t>
    </w:r>
  </w:p>
  <w:p w14:paraId="5F8BC51E" w14:textId="6AE40241" w:rsidR="00B11A78" w:rsidRDefault="00B11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7456A0"/>
    <w:multiLevelType w:val="hybridMultilevel"/>
    <w:tmpl w:val="28603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33"/>
    <w:rsid w:val="000071F7"/>
    <w:rsid w:val="00010B00"/>
    <w:rsid w:val="0002798A"/>
    <w:rsid w:val="00044D23"/>
    <w:rsid w:val="00060245"/>
    <w:rsid w:val="00063C6D"/>
    <w:rsid w:val="00083002"/>
    <w:rsid w:val="00086AEE"/>
    <w:rsid w:val="00087B85"/>
    <w:rsid w:val="000A01F1"/>
    <w:rsid w:val="000C1163"/>
    <w:rsid w:val="000C797A"/>
    <w:rsid w:val="000D0079"/>
    <w:rsid w:val="000D2539"/>
    <w:rsid w:val="000D2BB8"/>
    <w:rsid w:val="000F2DF4"/>
    <w:rsid w:val="000F6783"/>
    <w:rsid w:val="001047B4"/>
    <w:rsid w:val="00120C95"/>
    <w:rsid w:val="0012324A"/>
    <w:rsid w:val="0014663E"/>
    <w:rsid w:val="00176E67"/>
    <w:rsid w:val="00180664"/>
    <w:rsid w:val="00181690"/>
    <w:rsid w:val="001903F7"/>
    <w:rsid w:val="0019395E"/>
    <w:rsid w:val="00195083"/>
    <w:rsid w:val="001C37DA"/>
    <w:rsid w:val="001D6B76"/>
    <w:rsid w:val="001E3713"/>
    <w:rsid w:val="001F26C0"/>
    <w:rsid w:val="00211828"/>
    <w:rsid w:val="002133DF"/>
    <w:rsid w:val="00215807"/>
    <w:rsid w:val="00217F3A"/>
    <w:rsid w:val="00225D33"/>
    <w:rsid w:val="00250014"/>
    <w:rsid w:val="00255F74"/>
    <w:rsid w:val="00265380"/>
    <w:rsid w:val="00266846"/>
    <w:rsid w:val="00267F79"/>
    <w:rsid w:val="00275BB5"/>
    <w:rsid w:val="00286F6A"/>
    <w:rsid w:val="00291C8C"/>
    <w:rsid w:val="002A1ECE"/>
    <w:rsid w:val="002A2510"/>
    <w:rsid w:val="002A6FA9"/>
    <w:rsid w:val="002B4D1D"/>
    <w:rsid w:val="002B5938"/>
    <w:rsid w:val="002C10B1"/>
    <w:rsid w:val="002C3AC7"/>
    <w:rsid w:val="002D222A"/>
    <w:rsid w:val="002F1E4C"/>
    <w:rsid w:val="003076FD"/>
    <w:rsid w:val="00317005"/>
    <w:rsid w:val="00330050"/>
    <w:rsid w:val="00334062"/>
    <w:rsid w:val="00335259"/>
    <w:rsid w:val="00384117"/>
    <w:rsid w:val="003929F1"/>
    <w:rsid w:val="00394A34"/>
    <w:rsid w:val="003A1B63"/>
    <w:rsid w:val="003A41A1"/>
    <w:rsid w:val="003B2326"/>
    <w:rsid w:val="003C332E"/>
    <w:rsid w:val="003C59C6"/>
    <w:rsid w:val="003D0B9F"/>
    <w:rsid w:val="003E77AA"/>
    <w:rsid w:val="003F6534"/>
    <w:rsid w:val="00400251"/>
    <w:rsid w:val="00425863"/>
    <w:rsid w:val="004311D4"/>
    <w:rsid w:val="00435850"/>
    <w:rsid w:val="00437ED0"/>
    <w:rsid w:val="00440CD8"/>
    <w:rsid w:val="00443837"/>
    <w:rsid w:val="00447DAA"/>
    <w:rsid w:val="00450F66"/>
    <w:rsid w:val="00461739"/>
    <w:rsid w:val="00467865"/>
    <w:rsid w:val="00484EA9"/>
    <w:rsid w:val="0048685F"/>
    <w:rsid w:val="00490804"/>
    <w:rsid w:val="004A1437"/>
    <w:rsid w:val="004A4198"/>
    <w:rsid w:val="004A54EA"/>
    <w:rsid w:val="004B0578"/>
    <w:rsid w:val="004C366F"/>
    <w:rsid w:val="004E34C6"/>
    <w:rsid w:val="004E7590"/>
    <w:rsid w:val="004F62AD"/>
    <w:rsid w:val="004F720B"/>
    <w:rsid w:val="00501AE8"/>
    <w:rsid w:val="00504B65"/>
    <w:rsid w:val="005114CE"/>
    <w:rsid w:val="0052122B"/>
    <w:rsid w:val="0053400E"/>
    <w:rsid w:val="00554BAB"/>
    <w:rsid w:val="005557F6"/>
    <w:rsid w:val="00563778"/>
    <w:rsid w:val="00565FD5"/>
    <w:rsid w:val="00590156"/>
    <w:rsid w:val="005B4AE2"/>
    <w:rsid w:val="005B4CF2"/>
    <w:rsid w:val="005C7B30"/>
    <w:rsid w:val="005D2EAC"/>
    <w:rsid w:val="005E2B7C"/>
    <w:rsid w:val="005E63CC"/>
    <w:rsid w:val="005F6E87"/>
    <w:rsid w:val="00602863"/>
    <w:rsid w:val="00607FED"/>
    <w:rsid w:val="00613129"/>
    <w:rsid w:val="00617C65"/>
    <w:rsid w:val="0063459A"/>
    <w:rsid w:val="00654CAC"/>
    <w:rsid w:val="0066126B"/>
    <w:rsid w:val="00682C69"/>
    <w:rsid w:val="006A1F54"/>
    <w:rsid w:val="006C577E"/>
    <w:rsid w:val="006C64F9"/>
    <w:rsid w:val="006D2635"/>
    <w:rsid w:val="006D779C"/>
    <w:rsid w:val="006E170F"/>
    <w:rsid w:val="006E4F63"/>
    <w:rsid w:val="006E729E"/>
    <w:rsid w:val="00721384"/>
    <w:rsid w:val="00722A00"/>
    <w:rsid w:val="00724FA4"/>
    <w:rsid w:val="007325A9"/>
    <w:rsid w:val="00743FF0"/>
    <w:rsid w:val="0075451A"/>
    <w:rsid w:val="007602AC"/>
    <w:rsid w:val="00774B67"/>
    <w:rsid w:val="00786E50"/>
    <w:rsid w:val="00793AC6"/>
    <w:rsid w:val="00793AF6"/>
    <w:rsid w:val="007A71DE"/>
    <w:rsid w:val="007B199B"/>
    <w:rsid w:val="007B6119"/>
    <w:rsid w:val="007C1DA0"/>
    <w:rsid w:val="007C71B8"/>
    <w:rsid w:val="007D44C0"/>
    <w:rsid w:val="007D51E3"/>
    <w:rsid w:val="007E2A15"/>
    <w:rsid w:val="007E5170"/>
    <w:rsid w:val="007E56C4"/>
    <w:rsid w:val="007F3D5B"/>
    <w:rsid w:val="0080158C"/>
    <w:rsid w:val="008107D6"/>
    <w:rsid w:val="0081355D"/>
    <w:rsid w:val="00841645"/>
    <w:rsid w:val="00852EC6"/>
    <w:rsid w:val="00856C35"/>
    <w:rsid w:val="00871876"/>
    <w:rsid w:val="008753A7"/>
    <w:rsid w:val="0088462D"/>
    <w:rsid w:val="0088782D"/>
    <w:rsid w:val="008B7081"/>
    <w:rsid w:val="008D7A67"/>
    <w:rsid w:val="008F2F8A"/>
    <w:rsid w:val="008F5BCD"/>
    <w:rsid w:val="00902964"/>
    <w:rsid w:val="009156D1"/>
    <w:rsid w:val="00920507"/>
    <w:rsid w:val="00933455"/>
    <w:rsid w:val="0094790F"/>
    <w:rsid w:val="0096332E"/>
    <w:rsid w:val="00966B90"/>
    <w:rsid w:val="009737B7"/>
    <w:rsid w:val="009802C4"/>
    <w:rsid w:val="00983429"/>
    <w:rsid w:val="009976D9"/>
    <w:rsid w:val="00997A3E"/>
    <w:rsid w:val="009A12D5"/>
    <w:rsid w:val="009A4EA3"/>
    <w:rsid w:val="009A55DC"/>
    <w:rsid w:val="009C220D"/>
    <w:rsid w:val="009D4731"/>
    <w:rsid w:val="00A06EBF"/>
    <w:rsid w:val="00A1120F"/>
    <w:rsid w:val="00A211B2"/>
    <w:rsid w:val="00A2727E"/>
    <w:rsid w:val="00A35524"/>
    <w:rsid w:val="00A438C2"/>
    <w:rsid w:val="00A47237"/>
    <w:rsid w:val="00A60C9E"/>
    <w:rsid w:val="00A74F99"/>
    <w:rsid w:val="00A82BA3"/>
    <w:rsid w:val="00A935A6"/>
    <w:rsid w:val="00A94ACC"/>
    <w:rsid w:val="00AA2EA7"/>
    <w:rsid w:val="00AB3008"/>
    <w:rsid w:val="00AC6542"/>
    <w:rsid w:val="00AE6FA4"/>
    <w:rsid w:val="00B01207"/>
    <w:rsid w:val="00B03907"/>
    <w:rsid w:val="00B11811"/>
    <w:rsid w:val="00B11A78"/>
    <w:rsid w:val="00B16A77"/>
    <w:rsid w:val="00B311E1"/>
    <w:rsid w:val="00B4735C"/>
    <w:rsid w:val="00B579DF"/>
    <w:rsid w:val="00B90EC2"/>
    <w:rsid w:val="00BA268F"/>
    <w:rsid w:val="00BC07E3"/>
    <w:rsid w:val="00BD103E"/>
    <w:rsid w:val="00BE5725"/>
    <w:rsid w:val="00BF297A"/>
    <w:rsid w:val="00BF41C6"/>
    <w:rsid w:val="00C079CA"/>
    <w:rsid w:val="00C2035A"/>
    <w:rsid w:val="00C243F6"/>
    <w:rsid w:val="00C407B1"/>
    <w:rsid w:val="00C45FDA"/>
    <w:rsid w:val="00C56646"/>
    <w:rsid w:val="00C67741"/>
    <w:rsid w:val="00C74647"/>
    <w:rsid w:val="00C76039"/>
    <w:rsid w:val="00C76480"/>
    <w:rsid w:val="00C80AD2"/>
    <w:rsid w:val="00C8155B"/>
    <w:rsid w:val="00C92A3C"/>
    <w:rsid w:val="00C92FD6"/>
    <w:rsid w:val="00CC27A6"/>
    <w:rsid w:val="00CD3A0A"/>
    <w:rsid w:val="00CE5DC7"/>
    <w:rsid w:val="00CE7D54"/>
    <w:rsid w:val="00CF600C"/>
    <w:rsid w:val="00D14E73"/>
    <w:rsid w:val="00D55494"/>
    <w:rsid w:val="00D55AFA"/>
    <w:rsid w:val="00D6155E"/>
    <w:rsid w:val="00D7654B"/>
    <w:rsid w:val="00D83A19"/>
    <w:rsid w:val="00D86A85"/>
    <w:rsid w:val="00D90A75"/>
    <w:rsid w:val="00D95D4F"/>
    <w:rsid w:val="00DA4514"/>
    <w:rsid w:val="00DB0D8D"/>
    <w:rsid w:val="00DB3EF7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30E2"/>
    <w:rsid w:val="00E60B99"/>
    <w:rsid w:val="00E87396"/>
    <w:rsid w:val="00E9004F"/>
    <w:rsid w:val="00E96F6F"/>
    <w:rsid w:val="00EB478A"/>
    <w:rsid w:val="00EC42A3"/>
    <w:rsid w:val="00EF471A"/>
    <w:rsid w:val="00F04B75"/>
    <w:rsid w:val="00F37833"/>
    <w:rsid w:val="00F37E0C"/>
    <w:rsid w:val="00F77FEB"/>
    <w:rsid w:val="00F83033"/>
    <w:rsid w:val="00F83F1E"/>
    <w:rsid w:val="00F966AA"/>
    <w:rsid w:val="00FB538F"/>
    <w:rsid w:val="00FC3071"/>
    <w:rsid w:val="00FD5902"/>
    <w:rsid w:val="00FE2703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CA9715"/>
  <w15:docId w15:val="{19788BF8-F4CA-4296-9E5E-600DD072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65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3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38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380"/>
    <w:rPr>
      <w:rFonts w:asciiTheme="minorHAnsi" w:hAnsiTheme="minorHAnsi"/>
      <w:b/>
      <w:bCs/>
    </w:rPr>
  </w:style>
  <w:style w:type="paragraph" w:styleId="ListParagraph">
    <w:name w:val="List Paragraph"/>
    <w:basedOn w:val="Normal"/>
    <w:uiPriority w:val="34"/>
    <w:qFormat/>
    <w:rsid w:val="00D95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a759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4873beb7-5857-4685-be1f-d57550cc96c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3D33F8-F5AA-4097-90EF-93AB5A93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2</Pages>
  <Words>197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Westerhold, Jessica</dc:creator>
  <cp:lastModifiedBy>Ensign, Amy</cp:lastModifiedBy>
  <cp:revision>2</cp:revision>
  <cp:lastPrinted>2020-01-28T19:04:00Z</cp:lastPrinted>
  <dcterms:created xsi:type="dcterms:W3CDTF">2022-11-04T15:59:00Z</dcterms:created>
  <dcterms:modified xsi:type="dcterms:W3CDTF">2022-11-04T15:59:00Z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